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5" w:rsidRDefault="00A67DA5">
      <w:pPr>
        <w:spacing w:after="0" w:line="360" w:lineRule="auto"/>
        <w:jc w:val="center"/>
      </w:pPr>
    </w:p>
    <w:p w:rsidR="001441A3" w:rsidRDefault="001441A3" w:rsidP="0014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культуры дополнительного образования детей </w:t>
      </w:r>
    </w:p>
    <w:p w:rsidR="001441A3" w:rsidRDefault="001441A3" w:rsidP="0014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 №1 им. П. И. Чайковского»</w:t>
      </w:r>
    </w:p>
    <w:p w:rsidR="001441A3" w:rsidRDefault="001441A3" w:rsidP="001441A3">
      <w:pPr>
        <w:spacing w:after="0" w:line="240" w:lineRule="auto"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Владикавказ РСО-Алания </w:t>
      </w:r>
    </w:p>
    <w:p w:rsidR="001441A3" w:rsidRDefault="001441A3" w:rsidP="001441A3">
      <w:pPr>
        <w:jc w:val="center"/>
      </w:pP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</w:t>
      </w: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МУЗЫКАЛЬНОГО ИСКУССТВА </w:t>
      </w: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</w:t>
      </w:r>
    </w:p>
    <w:p w:rsidR="001441A3" w:rsidRDefault="001441A3" w:rsidP="001441A3">
      <w:pPr>
        <w:jc w:val="center"/>
        <w:rPr>
          <w:rFonts w:ascii="Times New Roman" w:hAnsi="Times New Roman" w:cstheme="minorBidi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ПО.01. МУЗЫКАЛЬНОЕ ИСПОЛНИТЕЛЬСТВО</w:t>
      </w:r>
    </w:p>
    <w:p w:rsidR="001441A3" w:rsidRDefault="001441A3" w:rsidP="001441A3">
      <w:pPr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1441A3" w:rsidRDefault="001441A3" w:rsidP="001441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учебному предмету </w:t>
      </w:r>
    </w:p>
    <w:p w:rsidR="001441A3" w:rsidRDefault="001441A3" w:rsidP="001441A3">
      <w:pPr>
        <w:spacing w:after="0" w:line="240" w:lineRule="auto"/>
        <w:jc w:val="center"/>
        <w:rPr>
          <w:rFonts w:ascii="Times New Roman" w:hAnsi="Times New Roman" w:cstheme="minorBidi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ПО.01.УП.01. СПЕЦИАЛЬНОСТЬ</w:t>
      </w:r>
    </w:p>
    <w:p w:rsidR="001441A3" w:rsidRDefault="001441A3" w:rsidP="001441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="003C2093">
        <w:rPr>
          <w:rFonts w:ascii="Times New Roman" w:hAnsi="Times New Roman"/>
          <w:b/>
          <w:sz w:val="40"/>
          <w:szCs w:val="40"/>
        </w:rPr>
        <w:t>домра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)</w:t>
      </w:r>
    </w:p>
    <w:p w:rsidR="001441A3" w:rsidRDefault="001441A3" w:rsidP="001441A3">
      <w:pPr>
        <w:jc w:val="center"/>
        <w:rPr>
          <w:rFonts w:asciiTheme="minorHAnsi" w:hAnsiTheme="minorHAnsi"/>
        </w:rPr>
      </w:pPr>
    </w:p>
    <w:p w:rsidR="001441A3" w:rsidRDefault="001441A3" w:rsidP="0014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A3" w:rsidRDefault="001441A3" w:rsidP="001441A3">
      <w:pPr>
        <w:jc w:val="center"/>
        <w:rPr>
          <w:rFonts w:asciiTheme="minorHAnsi" w:hAnsiTheme="minorHAnsi" w:cstheme="minorBidi"/>
        </w:rPr>
      </w:pPr>
    </w:p>
    <w:p w:rsidR="001441A3" w:rsidRDefault="001441A3" w:rsidP="001441A3">
      <w:pPr>
        <w:jc w:val="center"/>
      </w:pPr>
    </w:p>
    <w:p w:rsidR="001441A3" w:rsidRDefault="001441A3" w:rsidP="00144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A3" w:rsidRDefault="001441A3" w:rsidP="001441A3">
      <w:pPr>
        <w:jc w:val="center"/>
        <w:rPr>
          <w:rFonts w:asciiTheme="minorHAnsi" w:hAnsiTheme="minorHAnsi" w:cstheme="minorBidi"/>
        </w:rPr>
      </w:pPr>
    </w:p>
    <w:p w:rsidR="001441A3" w:rsidRDefault="001441A3" w:rsidP="001441A3">
      <w:pPr>
        <w:jc w:val="center"/>
      </w:pPr>
    </w:p>
    <w:p w:rsidR="001441A3" w:rsidRDefault="001441A3" w:rsidP="001441A3">
      <w:pPr>
        <w:jc w:val="center"/>
      </w:pPr>
    </w:p>
    <w:p w:rsidR="001441A3" w:rsidRDefault="001441A3" w:rsidP="00144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A3" w:rsidRDefault="001441A3" w:rsidP="0014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Владикавказ</w:t>
      </w:r>
    </w:p>
    <w:p w:rsidR="001441A3" w:rsidRDefault="001441A3" w:rsidP="0014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1441A3" w:rsidRDefault="001441A3" w:rsidP="001441A3">
      <w:pPr>
        <w:jc w:val="center"/>
        <w:rPr>
          <w:rFonts w:asciiTheme="minorHAnsi" w:hAnsiTheme="minorHAnsi" w:cstheme="minorBidi"/>
        </w:rPr>
      </w:pPr>
    </w:p>
    <w:p w:rsidR="001441A3" w:rsidRDefault="001441A3" w:rsidP="001441A3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>«Рассмотрено»                                                   «Утверждаю»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Педагогическим советом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 директора  МБОУ ДОД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«____»__________2014 г.</w:t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  <w:t xml:space="preserve">ДМШ № 1 им. П. И. Чайковского                                                                                                                                                              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  <w:t xml:space="preserve">           ___________/Колесникова С. А./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  <w:t xml:space="preserve"> «____»____________2014 г.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441A3" w:rsidRDefault="001441A3" w:rsidP="001441A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Разработчик -                  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Томаева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Белла Тимофеевна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–   </w:t>
      </w:r>
    </w:p>
    <w:p w:rsidR="001441A3" w:rsidRDefault="001441A3" w:rsidP="001441A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преподаватель народного отделения</w:t>
      </w:r>
    </w:p>
    <w:p w:rsidR="001441A3" w:rsidRDefault="001441A3" w:rsidP="001441A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высшей квалификационной категории</w:t>
      </w:r>
    </w:p>
    <w:p w:rsidR="001441A3" w:rsidRDefault="001441A3" w:rsidP="001441A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Заслуженный работник культуры РСО-Алания</w:t>
      </w:r>
    </w:p>
    <w:p w:rsidR="001441A3" w:rsidRDefault="001441A3" w:rsidP="001441A3">
      <w:pPr>
        <w:spacing w:after="0"/>
        <w:ind w:left="3544" w:hanging="3544"/>
        <w:rPr>
          <w:rFonts w:ascii="Times New Roman" w:hAnsi="Times New Roman"/>
          <w:i/>
          <w:sz w:val="28"/>
          <w:szCs w:val="28"/>
          <w:lang w:eastAsia="ru-RU"/>
        </w:rPr>
      </w:pP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Рецензент -  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Колдышева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Лилия Юрьевна – методист,  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преподаватель  ГБОУ СПО   «ВКИ им. Гергиева»,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Заслуженный работник культуры РСО-Алания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441A3" w:rsidRDefault="001441A3" w:rsidP="001441A3">
      <w:pPr>
        <w:spacing w:after="0" w:line="360" w:lineRule="auto"/>
        <w:ind w:left="3544" w:hanging="3544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Рецензент -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Козаева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Зарема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Тимофеевна – </w:t>
      </w:r>
    </w:p>
    <w:p w:rsidR="001441A3" w:rsidRDefault="001441A3" w:rsidP="001441A3">
      <w:pPr>
        <w:spacing w:after="0" w:line="360" w:lineRule="auto"/>
        <w:ind w:left="3544" w:hanging="3544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преподаватель народного отделения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высшей квалификационной категории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методист,  </w:t>
      </w: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преподаватель  ГБОУ СПО   «ВКИ им. Гергиева»,</w:t>
      </w:r>
    </w:p>
    <w:p w:rsidR="001441A3" w:rsidRDefault="001441A3" w:rsidP="001441A3">
      <w:pPr>
        <w:rPr>
          <w:rFonts w:ascii="Times New Roman" w:hAnsi="Times New Roman"/>
          <w:i/>
          <w:sz w:val="28"/>
          <w:szCs w:val="28"/>
          <w:lang w:eastAsia="ru-RU"/>
        </w:rPr>
      </w:pPr>
    </w:p>
    <w:p w:rsidR="001441A3" w:rsidRDefault="001441A3" w:rsidP="001441A3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9C4E99" w:rsidRDefault="009C4E99" w:rsidP="009C4E99">
      <w:pPr>
        <w:spacing w:before="28" w:after="0" w:line="240" w:lineRule="auto"/>
        <w:ind w:firstLine="562"/>
        <w:rPr>
          <w:rFonts w:ascii="Times New Roman" w:eastAsia="Times New Roman" w:hAnsi="Times New Roman"/>
          <w:sz w:val="28"/>
          <w:szCs w:val="28"/>
        </w:rPr>
      </w:pPr>
    </w:p>
    <w:p w:rsidR="00A67DA5" w:rsidRDefault="00A67DA5" w:rsidP="0036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67DA5" w:rsidRDefault="00A67DA5">
      <w:pPr>
        <w:rPr>
          <w:rFonts w:ascii="Times New Roman" w:hAnsi="Times New Roman"/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</w:rPr>
        <w:t>- Характеристика учебного предмета, его место и роль в образовательном процессе;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Срок реализации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proofErr w:type="gramStart"/>
      <w:r>
        <w:rPr>
          <w:rFonts w:ascii="Times New Roman" w:hAnsi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F34AB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учреждения на реализацию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Форма проведения учебных аудиторных занятий;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Цели и задачи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Обоснование структуры программы учебного предмета;</w:t>
      </w:r>
    </w:p>
    <w:p w:rsidR="00A67DA5" w:rsidRDefault="00A67DA5" w:rsidP="00565F5E">
      <w:pPr>
        <w:pStyle w:val="ac"/>
        <w:spacing w:line="240" w:lineRule="auto"/>
        <w:rPr>
          <w:i/>
        </w:rPr>
      </w:pPr>
      <w:r>
        <w:rPr>
          <w:i/>
        </w:rPr>
        <w:tab/>
        <w:t xml:space="preserve">- Методы обучения; </w:t>
      </w:r>
    </w:p>
    <w:p w:rsidR="00A67DA5" w:rsidRDefault="00A67DA5" w:rsidP="00565F5E">
      <w:pPr>
        <w:pStyle w:val="ac"/>
        <w:spacing w:line="240" w:lineRule="auto"/>
        <w:rPr>
          <w:i/>
        </w:rPr>
      </w:pPr>
      <w:r>
        <w:rPr>
          <w:i/>
        </w:rPr>
        <w:tab/>
        <w:t>- Описание материально-технических условий реализации учебного предмета;</w:t>
      </w:r>
    </w:p>
    <w:p w:rsidR="00A67DA5" w:rsidRDefault="00A67DA5">
      <w:pPr>
        <w:pStyle w:val="ac"/>
        <w:rPr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Сведения о затратах учебного времени;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ab/>
        <w:t xml:space="preserve">- </w:t>
      </w:r>
      <w:r>
        <w:rPr>
          <w:rFonts w:ascii="Times New Roman" w:hAnsi="Times New Roman"/>
          <w:bCs/>
          <w:i/>
        </w:rPr>
        <w:t>Годовые требования по классам;</w:t>
      </w:r>
    </w:p>
    <w:p w:rsidR="003279ED" w:rsidRDefault="003279ED" w:rsidP="00565F5E">
      <w:pPr>
        <w:spacing w:after="0" w:line="240" w:lineRule="auto"/>
        <w:rPr>
          <w:rFonts w:ascii="Times New Roman" w:hAnsi="Times New Roman"/>
          <w:bCs/>
          <w:i/>
        </w:rPr>
      </w:pPr>
    </w:p>
    <w:p w:rsidR="00A67DA5" w:rsidRDefault="00A67DA5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77CF8" w:rsidRDefault="00A67DA5" w:rsidP="003279ED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A67DA5" w:rsidRDefault="00A67DA5" w:rsidP="003279ED">
      <w:pPr>
        <w:pStyle w:val="ac"/>
        <w:rPr>
          <w:i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A67DA5" w:rsidRDefault="00A67DA5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A67DA5" w:rsidRDefault="00A67DA5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777CF8" w:rsidRDefault="00A67DA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8C6340" w:rsidRDefault="008C6340" w:rsidP="008C6340">
      <w:pPr>
        <w:pStyle w:val="ac"/>
        <w:ind w:firstLine="709"/>
        <w:rPr>
          <w:i/>
        </w:rPr>
      </w:pPr>
      <w:r>
        <w:rPr>
          <w:i/>
        </w:rPr>
        <w:t>- Методические рекомендации по организации самостоятельной работы;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</w:r>
    </w:p>
    <w:p w:rsidR="00777CF8" w:rsidRDefault="00A67DA5" w:rsidP="003279ED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i/>
        </w:rPr>
        <w:t>- Учебная литература;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  <w:t>- Учебно-методическая литература;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  <w:t>- Методическая литература</w:t>
      </w: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C04B0C" w:rsidRDefault="00A67DA5" w:rsidP="00C04B0C">
      <w:pPr>
        <w:pStyle w:val="af1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B0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</w:t>
      </w:r>
      <w:r w:rsidR="00B5554A">
        <w:rPr>
          <w:rFonts w:ascii="Times New Roman" w:eastAsia="Times New Roman" w:hAnsi="Times New Roman"/>
          <w:b/>
          <w:i/>
          <w:sz w:val="28"/>
          <w:szCs w:val="28"/>
        </w:rPr>
        <w:t>ом процессе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</w:t>
      </w:r>
      <w:r w:rsidR="00BB734F">
        <w:rPr>
          <w:rFonts w:ascii="Times New Roman" w:hAnsi="Times New Roman"/>
          <w:sz w:val="28"/>
          <w:szCs w:val="28"/>
        </w:rPr>
        <w:t xml:space="preserve"> предмета «Специальность</w:t>
      </w:r>
      <w:r>
        <w:rPr>
          <w:rFonts w:ascii="Times New Roman" w:hAnsi="Times New Roman"/>
          <w:sz w:val="28"/>
          <w:szCs w:val="28"/>
        </w:rPr>
        <w:t xml:space="preserve">»  </w:t>
      </w:r>
      <w:r w:rsidR="00BB734F">
        <w:rPr>
          <w:rFonts w:ascii="Times New Roman" w:hAnsi="Times New Roman"/>
          <w:sz w:val="28"/>
          <w:szCs w:val="28"/>
        </w:rPr>
        <w:t xml:space="preserve">по виду инструмента «домра», далее – «Специальность (домра)»,  </w:t>
      </w:r>
      <w:r>
        <w:rPr>
          <w:rFonts w:ascii="Times New Roman" w:hAnsi="Times New Roman"/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одаренных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/>
          <w:sz w:val="28"/>
          <w:szCs w:val="28"/>
        </w:rPr>
        <w:t>- на их дальнейшую профессиональную деятельность.</w:t>
      </w:r>
    </w:p>
    <w:p w:rsidR="00A67DA5" w:rsidRPr="00EB2EC3" w:rsidRDefault="00A67DA5" w:rsidP="00EB2E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 (домра)» направлен на приобретение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музыкально-исполнител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ьских знаний, умений, навыков. 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01E07">
        <w:rPr>
          <w:rFonts w:ascii="Times New Roman" w:eastAsia="Times New Roman" w:hAnsi="Times New Roman"/>
          <w:sz w:val="28"/>
          <w:szCs w:val="28"/>
        </w:rPr>
        <w:t xml:space="preserve"> с десяти  до двен</w:t>
      </w:r>
      <w:r>
        <w:rPr>
          <w:rFonts w:ascii="Times New Roman" w:eastAsia="Times New Roman" w:hAnsi="Times New Roman"/>
          <w:sz w:val="28"/>
          <w:szCs w:val="28"/>
        </w:rPr>
        <w:t>адцати лет, составляет 5 лет.</w:t>
      </w:r>
    </w:p>
    <w:p w:rsidR="00A67DA5" w:rsidRDefault="00A67DA5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277"/>
        <w:gridCol w:w="1414"/>
        <w:gridCol w:w="995"/>
        <w:gridCol w:w="1474"/>
      </w:tblGrid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564C14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A67DA5" w:rsidRPr="00777CF8" w:rsidRDefault="00A67DA5" w:rsidP="00777CF8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: индивидуальная, рекомендуемая продолжительность урока - 45 минут. </w:t>
      </w:r>
    </w:p>
    <w:p w:rsidR="00A67DA5" w:rsidRDefault="00A67DA5" w:rsidP="00564C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</w:t>
      </w:r>
      <w:r w:rsidR="00564C14">
        <w:rPr>
          <w:rFonts w:ascii="Times New Roman" w:hAnsi="Times New Roman"/>
          <w:bCs/>
          <w:sz w:val="28"/>
          <w:szCs w:val="28"/>
        </w:rPr>
        <w:t xml:space="preserve">о-психологические особенности. 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 Цели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67DA5" w:rsidRPr="00564C14" w:rsidRDefault="00A67DA5" w:rsidP="00564C14">
      <w:pPr>
        <w:pStyle w:val="18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564C14">
        <w:rPr>
          <w:rFonts w:ascii="Times New Roman" w:hAnsi="Times New Roman" w:cs="Times New Roman"/>
          <w:sz w:val="28"/>
          <w:szCs w:val="28"/>
        </w:rPr>
        <w:t>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A67DA5" w:rsidRDefault="00A67DA5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Default="00A67DA5" w:rsidP="00564C14">
      <w:pPr>
        <w:pStyle w:val="13"/>
        <w:spacing w:before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564C14" w:rsidRPr="00564C14" w:rsidRDefault="00564C14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 xml:space="preserve"> и их развитие в области исполнительства </w:t>
      </w:r>
      <w:r>
        <w:rPr>
          <w:rFonts w:ascii="Times New Roman" w:hAnsi="Times New Roman"/>
          <w:sz w:val="28"/>
          <w:szCs w:val="28"/>
        </w:rPr>
        <w:t>на домре</w:t>
      </w:r>
      <w:r>
        <w:rPr>
          <w:rStyle w:val="FontStyle16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A67DA5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овладение знаниями, умениями и навыками игры на домре, позволяющими выпускнику приобретать собственный опыт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7DA5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A67DA5" w:rsidRDefault="00A67DA5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A67DA5" w:rsidRDefault="00A67DA5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564C14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(домра)».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A67DA5" w:rsidRDefault="00A67DA5" w:rsidP="00C62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данными направлениями строится основной раздел программы </w:t>
      </w:r>
      <w:r w:rsidR="00564C14">
        <w:rPr>
          <w:rFonts w:ascii="Times New Roman" w:hAnsi="Times New Roman"/>
          <w:sz w:val="28"/>
          <w:szCs w:val="28"/>
        </w:rPr>
        <w:t>«Содержание учебного предмета».</w:t>
      </w:r>
    </w:p>
    <w:p w:rsidR="00A67DA5" w:rsidRDefault="00A67DA5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A67DA5" w:rsidRDefault="00A67DA5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(рассказ, беседа, объяснение);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объяснительно-иллюстративный (педагог играет произведение ученика и попутно объясняет);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A67DA5" w:rsidRDefault="00A67DA5">
      <w:pPr>
        <w:pStyle w:val="ac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A67DA5" w:rsidRDefault="00A67DA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A67DA5" w:rsidRDefault="00A67DA5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наличие фортепиано, пюпитра. В образовательном учреждении должны быть созданы</w:t>
      </w:r>
      <w:r w:rsidR="00C6223C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уменьшенных инструментов (домр), так необходимы</w:t>
      </w:r>
      <w:r w:rsidR="00564C14">
        <w:rPr>
          <w:rFonts w:ascii="Times New Roman" w:hAnsi="Times New Roman"/>
          <w:sz w:val="28"/>
          <w:szCs w:val="28"/>
        </w:rPr>
        <w:t>х для самых маленьких учеников.</w:t>
      </w:r>
    </w:p>
    <w:p w:rsidR="00564C14" w:rsidRDefault="00564C14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7DA5" w:rsidRPr="00564C14" w:rsidRDefault="00A67DA5" w:rsidP="00564C14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64C14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77CF8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(домра)», на максимальную, самостоятельную нагрузку обучающихся и аудиторные занятия: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A67DA5" w:rsidRPr="00C04B0C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2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9 лет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F34ABA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</w:t>
            </w:r>
            <w:r w:rsidR="00F34ABA">
              <w:rPr>
                <w:rFonts w:ascii="Times New Roman" w:hAnsi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301E07" w:rsidRDefault="00301E07" w:rsidP="00301E0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3</w:t>
      </w:r>
    </w:p>
    <w:p w:rsidR="00301E07" w:rsidRDefault="00301E07" w:rsidP="00301E07">
      <w:pPr>
        <w:spacing w:after="0" w:line="100" w:lineRule="atLeast"/>
        <w:ind w:left="283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–</w:t>
      </w:r>
      <w:r w:rsidR="00620E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301E07" w:rsidTr="003279ED">
        <w:trPr>
          <w:trHeight w:val="3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1E07" w:rsidTr="003279ED">
        <w:trPr>
          <w:trHeight w:val="6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F34ABA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внеаудиторные</w:t>
            </w:r>
            <w:proofErr w:type="gramEnd"/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A67DA5" w:rsidRDefault="00A67DA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расп</w:t>
      </w:r>
      <w:r w:rsidR="00C6223C">
        <w:rPr>
          <w:rFonts w:ascii="Times New Roman" w:hAnsi="Times New Roman"/>
          <w:sz w:val="28"/>
          <w:szCs w:val="28"/>
        </w:rPr>
        <w:t xml:space="preserve">ределяется по годам обучения </w:t>
      </w:r>
      <w:r w:rsidR="00C6223C">
        <w:rPr>
          <w:rFonts w:ascii="Times New Roman" w:hAnsi="Times New Roman"/>
          <w:sz w:val="28"/>
          <w:szCs w:val="28"/>
        </w:rPr>
        <w:noBreakHyphen/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классам. Каждый класс </w:t>
      </w:r>
      <w:r w:rsidR="00620E3D">
        <w:rPr>
          <w:rFonts w:ascii="Times New Roman" w:hAnsi="Times New Roman"/>
          <w:sz w:val="28"/>
          <w:szCs w:val="28"/>
        </w:rPr>
        <w:t xml:space="preserve">имеет свои дидактические </w:t>
      </w:r>
      <w:proofErr w:type="gramStart"/>
      <w:r w:rsidR="00620E3D"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A67DA5" w:rsidRDefault="00A67DA5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подготовка к </w:t>
      </w:r>
      <w:r>
        <w:rPr>
          <w:rFonts w:ascii="Times New Roman" w:hAnsi="Times New Roman"/>
          <w:i/>
          <w:sz w:val="28"/>
          <w:szCs w:val="28"/>
        </w:rPr>
        <w:t>контрольным урокам,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565F5E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A67DA5" w:rsidRDefault="00A67DA5" w:rsidP="00301E07">
      <w:pPr>
        <w:pStyle w:val="ac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Годовые требования по классам </w:t>
      </w:r>
    </w:p>
    <w:p w:rsidR="00A67DA5" w:rsidRDefault="00A67DA5">
      <w:pPr>
        <w:pStyle w:val="ac"/>
        <w:tabs>
          <w:tab w:val="left" w:pos="652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– 9 лет </w:t>
      </w:r>
    </w:p>
    <w:p w:rsidR="00A67DA5" w:rsidRDefault="00A67DA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Первый класс (2 часа в  неделю)</w:t>
      </w:r>
    </w:p>
    <w:p w:rsidR="00A67DA5" w:rsidRPr="00777CF8" w:rsidRDefault="00A67DA5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 w:rsidRPr="00777CF8">
        <w:rPr>
          <w:b/>
          <w:bCs/>
          <w:iCs/>
          <w:sz w:val="28"/>
          <w:szCs w:val="28"/>
        </w:rPr>
        <w:t xml:space="preserve">          </w:t>
      </w:r>
      <w:r w:rsidRPr="00777CF8">
        <w:rPr>
          <w:b/>
          <w:bCs/>
          <w:iCs/>
          <w:sz w:val="28"/>
          <w:szCs w:val="28"/>
          <w:u w:val="single"/>
        </w:rPr>
        <w:t>1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без инструмента, направленные на освоение движений</w:t>
      </w:r>
      <w:r w:rsidR="00620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в дальнейшем на домре.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при  посадке, постановке игрового аппарата.  Принципы </w:t>
      </w:r>
      <w:proofErr w:type="spellStart"/>
      <w:r>
        <w:rPr>
          <w:rFonts w:ascii="Times New Roman" w:hAnsi="Times New Roman"/>
          <w:sz w:val="28"/>
          <w:szCs w:val="28"/>
        </w:rPr>
        <w:t>звукоизвл</w:t>
      </w:r>
      <w:r w:rsidR="00620E3D">
        <w:rPr>
          <w:rFonts w:ascii="Times New Roman" w:hAnsi="Times New Roman"/>
          <w:sz w:val="28"/>
          <w:szCs w:val="28"/>
        </w:rPr>
        <w:t>ечения</w:t>
      </w:r>
      <w:proofErr w:type="spellEnd"/>
      <w:r w:rsidR="00620E3D">
        <w:rPr>
          <w:rFonts w:ascii="Times New Roman" w:hAnsi="Times New Roman"/>
          <w:sz w:val="28"/>
          <w:szCs w:val="28"/>
        </w:rPr>
        <w:t xml:space="preserve">. Постановка правой руки. </w:t>
      </w:r>
      <w:r>
        <w:rPr>
          <w:rFonts w:ascii="Times New Roman" w:hAnsi="Times New Roman"/>
          <w:sz w:val="28"/>
          <w:szCs w:val="28"/>
        </w:rPr>
        <w:t>Индивидуальный выбор медиатора (форма, материал, размер).   Индивидуальный подход в определении сроков применения медиатора в игре на домре. Освоение приемов игры: пиццикато  большим  пальцем</w:t>
      </w:r>
      <w:r w:rsidRPr="003E11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 в освоении грифа (при маленькой и слабой правой руке, начинать следует с игры в IV позиции).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 Освоение музыкального ритма в виде простых </w:t>
      </w:r>
      <w:proofErr w:type="gramStart"/>
      <w:r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, связанных с иллюстрацией на домре </w:t>
      </w:r>
      <w:r w:rsidR="00620E3D">
        <w:rPr>
          <w:rFonts w:ascii="Times New Roman" w:hAnsi="Times New Roman"/>
          <w:sz w:val="28"/>
          <w:szCs w:val="28"/>
        </w:rPr>
        <w:t xml:space="preserve">ритма </w:t>
      </w:r>
      <w:r>
        <w:rPr>
          <w:rFonts w:ascii="Times New Roman" w:hAnsi="Times New Roman"/>
          <w:sz w:val="28"/>
          <w:szCs w:val="28"/>
        </w:rPr>
        <w:t xml:space="preserve">слов.  </w:t>
      </w:r>
      <w:r w:rsidR="00620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гра </w:t>
      </w:r>
      <w:r w:rsidR="00620E3D">
        <w:rPr>
          <w:rFonts w:ascii="Times New Roman" w:hAnsi="Times New Roman"/>
          <w:sz w:val="28"/>
          <w:szCs w:val="28"/>
        </w:rPr>
        <w:t xml:space="preserve">ритмических рисунков </w:t>
      </w:r>
      <w:r>
        <w:rPr>
          <w:rFonts w:ascii="Times New Roman" w:hAnsi="Times New Roman"/>
          <w:sz w:val="28"/>
          <w:szCs w:val="28"/>
        </w:rPr>
        <w:t xml:space="preserve">на открытых струнах и с чередованием извлекаемых </w:t>
      </w:r>
      <w:r w:rsidR="00620E3D">
        <w:rPr>
          <w:rFonts w:ascii="Times New Roman" w:hAnsi="Times New Roman"/>
          <w:sz w:val="28"/>
          <w:szCs w:val="28"/>
        </w:rPr>
        <w:t>звуков</w:t>
      </w:r>
      <w:r>
        <w:rPr>
          <w:rFonts w:ascii="Times New Roman" w:hAnsi="Times New Roman"/>
          <w:sz w:val="28"/>
          <w:szCs w:val="28"/>
        </w:rPr>
        <w:t xml:space="preserve"> на грифе.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Подбор по слуху небольших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>, народных мелодий, знакомых песен.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0E3D">
        <w:rPr>
          <w:rFonts w:ascii="Times New Roman" w:hAnsi="Times New Roman"/>
          <w:sz w:val="28"/>
          <w:szCs w:val="28"/>
        </w:rPr>
        <w:t>оспитание в ученике элементарных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620E3D">
        <w:rPr>
          <w:rFonts w:ascii="Times New Roman" w:hAnsi="Times New Roman"/>
          <w:sz w:val="28"/>
          <w:szCs w:val="28"/>
        </w:rPr>
        <w:t>равил сценической этики, навыков</w:t>
      </w:r>
      <w:r>
        <w:rPr>
          <w:rFonts w:ascii="Times New Roman" w:hAnsi="Times New Roman"/>
          <w:sz w:val="28"/>
          <w:szCs w:val="28"/>
        </w:rPr>
        <w:t xml:space="preserve"> мобильности, собранности при публичных выступлениях.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1 полугодия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8-12 песен-прибауток на открытых струнах;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2 этюда;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небольших пьес различного характера.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F916A7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Считалочки «</w:t>
      </w:r>
      <w:r w:rsidR="00573DB0">
        <w:rPr>
          <w:rFonts w:ascii="Times New Roman" w:hAnsi="Times New Roman"/>
          <w:sz w:val="28"/>
          <w:szCs w:val="28"/>
        </w:rPr>
        <w:t>Андрей-воробей»,  «Сорока-</w:t>
      </w:r>
      <w:r w:rsidR="00A67DA5">
        <w:rPr>
          <w:rFonts w:ascii="Times New Roman" w:hAnsi="Times New Roman"/>
          <w:sz w:val="28"/>
          <w:szCs w:val="28"/>
        </w:rPr>
        <w:t>сорока», «Паровоз», «Дождик» и др.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Русская народная песня «Как под горкой, под горой»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«Паук и мухи»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Русская народная песня «Не летай</w:t>
      </w:r>
      <w:r w:rsidR="00F91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соловей»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Русская народная песня  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Филиппенко А. «Цыплятки»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Ильина Р. «Козлик»</w:t>
      </w:r>
    </w:p>
    <w:p w:rsidR="00A67DA5" w:rsidRP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7DA5" w:rsidRPr="00777CF8">
        <w:rPr>
          <w:rFonts w:ascii="Times New Roman" w:hAnsi="Times New Roman"/>
          <w:b/>
          <w:sz w:val="28"/>
          <w:szCs w:val="28"/>
          <w:u w:val="single"/>
        </w:rPr>
        <w:t>2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периода: освоение мажорных и минорных тетрахордов, игра по слуху (транспонирование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, знакомых мелодий от 2 до 7 позиций).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– форте, пиано.        </w:t>
      </w:r>
    </w:p>
    <w:p w:rsidR="00A67DA5" w:rsidRDefault="00A67DA5">
      <w:pPr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гамм C-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</w:t>
      </w:r>
      <w:r>
        <w:rPr>
          <w:rFonts w:ascii="Times New Roman" w:hAnsi="Times New Roman"/>
          <w:sz w:val="28"/>
          <w:szCs w:val="28"/>
          <w:lang w:val="en-GB"/>
        </w:rPr>
        <w:t>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начиная с открытой струны.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2-го полугодия 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C-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 ударом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переменный удар П</w:t>
      </w:r>
      <w:r>
        <w:rPr>
          <w:rFonts w:ascii="Times New Roman" w:hAnsi="Times New Roman"/>
          <w:sz w:val="28"/>
          <w:szCs w:val="28"/>
          <w:lang w:val="en-GB"/>
        </w:rPr>
        <w:t>V</w:t>
      </w:r>
      <w:r w:rsidR="00F916A7">
        <w:rPr>
          <w:rFonts w:ascii="Times New Roman" w:hAnsi="Times New Roman"/>
          <w:sz w:val="28"/>
          <w:szCs w:val="28"/>
        </w:rPr>
        <w:t>, дубль- штрих;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A67DA5">
        <w:rPr>
          <w:rFonts w:ascii="Times New Roman" w:hAnsi="Times New Roman"/>
          <w:sz w:val="28"/>
          <w:szCs w:val="28"/>
        </w:rPr>
        <w:t>песен и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1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Чтение  нот с листа. Подбор по слуху.  Игра в ансамбле с педагогом.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– экзамен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 (зачет)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Моцарт В. А. </w:t>
      </w:r>
      <w:proofErr w:type="spellStart"/>
      <w:r>
        <w:rPr>
          <w:rFonts w:ascii="Times New Roman" w:hAnsi="Times New Roman"/>
          <w:sz w:val="28"/>
          <w:szCs w:val="28"/>
        </w:rPr>
        <w:t>Allegretto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Украинская народная песня «Ой,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r w:rsidR="00F916A7">
        <w:rPr>
          <w:rFonts w:ascii="Times New Roman" w:hAnsi="Times New Roman"/>
          <w:sz w:val="28"/>
          <w:szCs w:val="28"/>
        </w:rPr>
        <w:t>инский</w:t>
      </w:r>
      <w:proofErr w:type="spellEnd"/>
      <w:r w:rsidR="00F916A7">
        <w:rPr>
          <w:rFonts w:ascii="Times New Roman" w:hAnsi="Times New Roman"/>
          <w:sz w:val="28"/>
          <w:szCs w:val="28"/>
        </w:rPr>
        <w:t xml:space="preserve"> В. Песенка про кузнечика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  Песенка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Калинников В. Журавель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I,  II,  III позиций. Освоение переходов в смежные позиции.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 свободой игровых движений. Слуховой контроль над качеством звука. Знакомство с основными музыкальными терминами.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Игра хроматических, динамических,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охватывающих освоенный учеником диапазон инструмента. </w:t>
      </w:r>
    </w:p>
    <w:p w:rsidR="00A67DA5" w:rsidRDefault="00402A76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 w:rsidP="00F916A7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мажорные и минорные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гаммы: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F916A7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proofErr w:type="gramStart"/>
      <w:r w:rsidRPr="003E11E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proofErr w:type="gram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от 1-го пальца (на двух струнах);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штрихи в </w:t>
      </w:r>
      <w:r w:rsidR="00F916A7">
        <w:rPr>
          <w:rFonts w:ascii="Times New Roman" w:eastAsia="Times New Roman" w:hAnsi="Times New Roman"/>
          <w:sz w:val="28"/>
          <w:szCs w:val="28"/>
        </w:rPr>
        <w:t>гаммах</w:t>
      </w:r>
      <w:r>
        <w:rPr>
          <w:rFonts w:ascii="Times New Roman" w:eastAsia="Times New Roman" w:hAnsi="Times New Roman"/>
          <w:sz w:val="28"/>
          <w:szCs w:val="28"/>
        </w:rPr>
        <w:t>: ПП,VV, 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дубль штрих, пунктирный ритм, пиццикато большим пальцем, тремоло (по возможности.)</w:t>
      </w:r>
      <w:r>
        <w:rPr>
          <w:rFonts w:ascii="Times New Roman" w:hAnsi="Times New Roman"/>
          <w:sz w:val="28"/>
          <w:szCs w:val="28"/>
        </w:rPr>
        <w:t>, пунктирный  ритм и элементы тремоло (по возможности);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  этюдов;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различных по характеру, стилю, жанру.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777CF8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F916A7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gramStart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1.Бах И. 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«Антошка», обработка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Римский-</w:t>
      </w:r>
      <w:r w:rsidR="00A67DA5">
        <w:rPr>
          <w:rFonts w:ascii="Times New Roman" w:hAnsi="Times New Roman"/>
          <w:sz w:val="28"/>
          <w:szCs w:val="28"/>
        </w:rPr>
        <w:t>Корсаков Н. Мазурка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Экосез № 2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Камаринская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Майская песня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</w:t>
      </w:r>
      <w:r w:rsidR="00A67DA5">
        <w:rPr>
          <w:rFonts w:ascii="Times New Roman" w:hAnsi="Times New Roman"/>
          <w:sz w:val="28"/>
          <w:szCs w:val="28"/>
        </w:rPr>
        <w:t xml:space="preserve"> Марш деревянных солдатиков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Украинская народная песня «Ой, под вишнею»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Персел</w:t>
      </w:r>
      <w:r w:rsidR="00F916A7"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Гречанинов А.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Клоуны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 (2 часа в неделю)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Вся работа педагога</w:t>
      </w:r>
      <w:r w:rsidR="00D776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объясне</w:t>
      </w:r>
      <w:r w:rsidR="00D77684">
        <w:rPr>
          <w:rFonts w:ascii="Times New Roman" w:hAnsi="Times New Roman"/>
          <w:sz w:val="28"/>
          <w:szCs w:val="28"/>
        </w:rPr>
        <w:t xml:space="preserve">ния, показ </w:t>
      </w:r>
      <w:r>
        <w:rPr>
          <w:rFonts w:ascii="Times New Roman" w:hAnsi="Times New Roman"/>
          <w:sz w:val="28"/>
          <w:szCs w:val="28"/>
        </w:rPr>
        <w:t>отдельных деталей и иллюстрирование пьес, критерии оценок, контроль над самостоятельной работой</w:t>
      </w:r>
      <w:r w:rsidR="00B36FD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приобре</w:t>
      </w:r>
      <w:r w:rsidR="00B36FD0">
        <w:rPr>
          <w:rFonts w:ascii="Times New Roman" w:hAnsi="Times New Roman"/>
          <w:sz w:val="28"/>
          <w:szCs w:val="28"/>
        </w:rPr>
        <w:t xml:space="preserve">тает качественно иной характер </w:t>
      </w:r>
      <w:r w:rsidR="00A67DA5">
        <w:rPr>
          <w:rFonts w:ascii="Times New Roman" w:hAnsi="Times New Roman"/>
          <w:sz w:val="28"/>
          <w:szCs w:val="28"/>
        </w:rPr>
        <w:t>и должна быть более критично направлена на достижение учеником свободной и осмысленной игры.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Закрепление </w:t>
      </w:r>
      <w:r w:rsidR="00D77684">
        <w:rPr>
          <w:rFonts w:ascii="Times New Roman" w:hAnsi="Times New Roman"/>
          <w:sz w:val="28"/>
          <w:szCs w:val="28"/>
        </w:rPr>
        <w:t>освоенных терминов</w:t>
      </w:r>
      <w:r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Работа над тремоло. В программу включаются пьесы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Включение в программу произведений крупной формы (сюита, цикл, соната, вариации)</w:t>
      </w:r>
      <w:r w:rsidR="00B36FD0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Эпизодическое знакомство с принципами исполнения двойных нот.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этюдов и пьес с более сложными ритмическими рисунками (триоли, </w:t>
      </w:r>
      <w:proofErr w:type="spellStart"/>
      <w:r>
        <w:rPr>
          <w:rFonts w:ascii="Times New Roman" w:hAnsi="Times New Roman"/>
          <w:sz w:val="28"/>
          <w:szCs w:val="28"/>
        </w:rPr>
        <w:t>секстоли</w:t>
      </w:r>
      <w:proofErr w:type="spellEnd"/>
      <w:r>
        <w:rPr>
          <w:rFonts w:ascii="Times New Roman" w:hAnsi="Times New Roman"/>
          <w:sz w:val="28"/>
          <w:szCs w:val="28"/>
        </w:rPr>
        <w:t>, синкопы, двойные ноты).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Освоение  мелизмов: форшлаг (одинарный, двойной), мордент, трель.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Освоение красочных приемов (игра у подставки, игра на грифе, игра на </w:t>
      </w:r>
      <w:proofErr w:type="spellStart"/>
      <w:r>
        <w:rPr>
          <w:rFonts w:ascii="Times New Roman" w:hAnsi="Times New Roman"/>
          <w:sz w:val="28"/>
          <w:szCs w:val="28"/>
        </w:rPr>
        <w:t>полуприжатых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струнах).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приемов: «пиццикато средним пальцем», игра за подставкой.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в четвертой и пятой позициях на трех струнах от 1-2-3-го пальцев и их арпеджио: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B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C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>, c-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6FD0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всеми штрихами, пройденными во 2 классе, и ритмическими группировками (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>) хроматические гаммы н</w:t>
      </w:r>
      <w:r w:rsidR="00B36FD0">
        <w:rPr>
          <w:rFonts w:ascii="Times New Roman" w:hAnsi="Times New Roman"/>
          <w:sz w:val="28"/>
          <w:szCs w:val="28"/>
        </w:rPr>
        <w:t>а 2-х струнах от звуков E, F,G.</w:t>
      </w:r>
    </w:p>
    <w:p w:rsidR="00A67DA5" w:rsidRDefault="00B36FD0" w:rsidP="00B36FD0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течение 3 года обучения ученик должен пройти:</w:t>
      </w:r>
      <w:r w:rsidR="00A67DA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4- 6 этюдов до трех знаков при ключе, на различные виды техники;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Муффат</w:t>
      </w:r>
      <w:proofErr w:type="spellEnd"/>
      <w:r>
        <w:rPr>
          <w:rFonts w:ascii="Times New Roman" w:hAnsi="Times New Roman"/>
          <w:sz w:val="28"/>
          <w:szCs w:val="28"/>
        </w:rPr>
        <w:t xml:space="preserve"> Г. Буре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Сюита «Приключения Буратино» (2 и 3части)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«Сама садик я </w:t>
      </w:r>
      <w:proofErr w:type="gramStart"/>
      <w:r>
        <w:rPr>
          <w:rFonts w:ascii="Times New Roman" w:hAnsi="Times New Roman"/>
          <w:sz w:val="28"/>
          <w:szCs w:val="28"/>
        </w:rPr>
        <w:t>садила</w:t>
      </w:r>
      <w:proofErr w:type="gramEnd"/>
      <w:r>
        <w:rPr>
          <w:rFonts w:ascii="Times New Roman" w:hAnsi="Times New Roman"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Сюита «Маленькая ночная серенада» (Немецкий танец или Менуэт)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Трепак из балета «Щелкунчик»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Дьяконова И. «</w:t>
      </w:r>
      <w:r w:rsidR="00A67DA5">
        <w:rPr>
          <w:rFonts w:ascii="Times New Roman" w:hAnsi="Times New Roman"/>
          <w:sz w:val="28"/>
          <w:szCs w:val="28"/>
        </w:rPr>
        <w:t>Былина»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36FD0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Бах И.С. Весной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Рахманинов С.</w:t>
      </w:r>
      <w:r w:rsidR="00A67DA5">
        <w:rPr>
          <w:rFonts w:ascii="Times New Roman" w:hAnsi="Times New Roman"/>
          <w:sz w:val="28"/>
          <w:szCs w:val="28"/>
        </w:rPr>
        <w:t xml:space="preserve"> Русская песня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6FD0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Чекалов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Сюита «Васька-футболист» («Маскарадный марш», Песня, «Васька-футболист»).</w:t>
      </w:r>
    </w:p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(2 часа в неделю)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</w:t>
      </w:r>
      <w:r w:rsidR="00793C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абота, направленная на развитие мелкой техники. Усовершенствование приема «тремоло», а также перехода от тремоло к удару и наоборот. 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программе основное внимание уделяется работе над крупной формой.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пьесах-ми</w:t>
      </w:r>
      <w:r w:rsidR="00793C69">
        <w:rPr>
          <w:rFonts w:ascii="Times New Roman" w:hAnsi="Times New Roman"/>
          <w:sz w:val="28"/>
          <w:szCs w:val="28"/>
        </w:rPr>
        <w:t xml:space="preserve">ниатюрах необходимо добиваться </w:t>
      </w:r>
      <w:r>
        <w:rPr>
          <w:rFonts w:ascii="Times New Roman" w:hAnsi="Times New Roman"/>
          <w:sz w:val="28"/>
          <w:szCs w:val="28"/>
        </w:rPr>
        <w:t>конкретики штриха, соответствующего ему приема, яркой, широкой по диапазону динамики, четкой артикуляции.</w:t>
      </w:r>
    </w:p>
    <w:p w:rsidR="00793C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Контроль педагогом самостоятельной работы ученика: </w:t>
      </w:r>
      <w:proofErr w:type="spellStart"/>
      <w:r>
        <w:rPr>
          <w:rFonts w:ascii="Times New Roman" w:hAnsi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</w:t>
      </w:r>
      <w:r w:rsidR="00793C69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разные виды техники.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гаммы: в первом полугодии мажорные, во втором </w:t>
      </w:r>
      <w:proofErr w:type="gramStart"/>
      <w:r w:rsidR="00793C69">
        <w:rPr>
          <w:rFonts w:ascii="Times New Roman" w:hAnsi="Times New Roman"/>
          <w:sz w:val="28"/>
          <w:szCs w:val="28"/>
        </w:rPr>
        <w:t>-м</w:t>
      </w:r>
      <w:proofErr w:type="gramEnd"/>
      <w:r w:rsidR="00793C69">
        <w:rPr>
          <w:rFonts w:ascii="Times New Roman" w:hAnsi="Times New Roman"/>
          <w:sz w:val="28"/>
          <w:szCs w:val="28"/>
        </w:rPr>
        <w:t>инорные (натуральный вид) -</w:t>
      </w:r>
      <w:r>
        <w:rPr>
          <w:rFonts w:ascii="Times New Roman" w:hAnsi="Times New Roman"/>
          <w:sz w:val="28"/>
          <w:szCs w:val="28"/>
        </w:rPr>
        <w:t xml:space="preserve"> F-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793C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тонические трезвучия в них;</w:t>
      </w:r>
    </w:p>
    <w:p w:rsidR="00A67DA5" w:rsidRDefault="00793C69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r w:rsidR="00A67DA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этюдов до трех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</w:t>
      </w:r>
      <w:r w:rsidR="00402A76">
        <w:rPr>
          <w:rFonts w:ascii="Times New Roman" w:hAnsi="Times New Roman"/>
          <w:sz w:val="28"/>
          <w:szCs w:val="28"/>
        </w:rPr>
        <w:t xml:space="preserve"> нот с листа. Подбор по слуху. </w:t>
      </w:r>
    </w:p>
    <w:p w:rsidR="00402A76" w:rsidRPr="00402A76" w:rsidRDefault="00402A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Pr="003E11EA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 С. Рондо из сюиты h-</w:t>
      </w:r>
      <w:r>
        <w:rPr>
          <w:rFonts w:ascii="Times New Roman" w:hAnsi="Times New Roman"/>
          <w:sz w:val="28"/>
          <w:szCs w:val="28"/>
          <w:lang w:val="en-GB"/>
        </w:rPr>
        <w:t>moll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Андреев В. Вальс «Бабочка», обработка Нагорного</w:t>
      </w:r>
      <w:r w:rsidR="00C917E9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Русская народная песня «Ах вы, сени, мои  сени», обработка </w:t>
      </w:r>
      <w:proofErr w:type="spellStart"/>
      <w:r>
        <w:rPr>
          <w:rFonts w:ascii="Times New Roman" w:hAnsi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Госсек Ф. Тамбурин или Бетховен</w:t>
      </w:r>
      <w:r w:rsidR="00565F5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«Соловьем залетным», обработка </w:t>
      </w:r>
      <w:proofErr w:type="spellStart"/>
      <w:r>
        <w:rPr>
          <w:rFonts w:ascii="Times New Roman" w:hAnsi="Times New Roman"/>
          <w:sz w:val="28"/>
          <w:szCs w:val="28"/>
        </w:rPr>
        <w:t>Камалдинова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917E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Вивальди А. Концерт для скрипки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C917E9">
        <w:rPr>
          <w:rFonts w:ascii="Times New Roman" w:hAnsi="Times New Roman"/>
          <w:sz w:val="28"/>
          <w:szCs w:val="28"/>
        </w:rPr>
        <w:t xml:space="preserve"> (1-</w:t>
      </w:r>
      <w:r>
        <w:rPr>
          <w:rFonts w:ascii="Times New Roman" w:hAnsi="Times New Roman"/>
          <w:sz w:val="28"/>
          <w:szCs w:val="28"/>
        </w:rPr>
        <w:t>я или  2</w:t>
      </w:r>
      <w:r w:rsidR="00C917E9">
        <w:rPr>
          <w:rFonts w:ascii="Times New Roman" w:hAnsi="Times New Roman"/>
          <w:sz w:val="28"/>
          <w:szCs w:val="28"/>
        </w:rPr>
        <w:t>-я, 3-</w:t>
      </w:r>
      <w:r>
        <w:rPr>
          <w:rFonts w:ascii="Times New Roman" w:hAnsi="Times New Roman"/>
          <w:sz w:val="28"/>
          <w:szCs w:val="28"/>
        </w:rPr>
        <w:t>я части)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«Веселая прогулка»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«У зари-то, у зореньки»,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Пятый класс (2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Развитие и совершенствование </w:t>
      </w:r>
      <w:r w:rsidR="00C917E9">
        <w:rPr>
          <w:rFonts w:ascii="Times New Roman" w:hAnsi="Times New Roman"/>
          <w:sz w:val="28"/>
          <w:szCs w:val="28"/>
        </w:rPr>
        <w:t xml:space="preserve">всех ранее освоенных </w:t>
      </w:r>
      <w:r>
        <w:rPr>
          <w:rFonts w:ascii="Times New Roman" w:hAnsi="Times New Roman"/>
          <w:sz w:val="28"/>
          <w:szCs w:val="28"/>
        </w:rPr>
        <w:t xml:space="preserve">музыкально–исполнительских навыков игры на инструменте. Более тщательная работа над качеством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917E9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>объективной самооценки учащимся собственной игры, основанной на слуховом самоконтроле.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917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собое вни</w:t>
      </w:r>
      <w:r w:rsidR="00C917E9">
        <w:rPr>
          <w:rFonts w:ascii="Times New Roman" w:hAnsi="Times New Roman"/>
          <w:sz w:val="28"/>
          <w:szCs w:val="28"/>
        </w:rPr>
        <w:t>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 xml:space="preserve">преподавателя </w:t>
      </w:r>
      <w:r w:rsidR="00293069">
        <w:rPr>
          <w:rFonts w:ascii="Times New Roman" w:hAnsi="Times New Roman"/>
          <w:sz w:val="28"/>
          <w:szCs w:val="28"/>
        </w:rPr>
        <w:t>должно быть направлено на составление</w:t>
      </w:r>
      <w:r>
        <w:rPr>
          <w:rFonts w:ascii="Times New Roman" w:hAnsi="Times New Roman"/>
          <w:sz w:val="28"/>
          <w:szCs w:val="28"/>
        </w:rPr>
        <w:t xml:space="preserve">  программ с учетом ясной диффер</w:t>
      </w:r>
      <w:r w:rsidR="00C917E9">
        <w:rPr>
          <w:rFonts w:ascii="Times New Roman" w:hAnsi="Times New Roman"/>
          <w:sz w:val="28"/>
          <w:szCs w:val="28"/>
        </w:rPr>
        <w:t xml:space="preserve">енциации </w:t>
      </w:r>
      <w:r w:rsidR="00293069">
        <w:rPr>
          <w:rFonts w:ascii="Times New Roman" w:hAnsi="Times New Roman"/>
          <w:sz w:val="28"/>
          <w:szCs w:val="28"/>
        </w:rPr>
        <w:t xml:space="preserve">репертуара </w:t>
      </w:r>
      <w:r w:rsidR="00C917E9">
        <w:rPr>
          <w:rFonts w:ascii="Times New Roman" w:hAnsi="Times New Roman"/>
          <w:sz w:val="28"/>
          <w:szCs w:val="28"/>
        </w:rPr>
        <w:t xml:space="preserve"> на </w:t>
      </w:r>
      <w:r w:rsidR="00293069">
        <w:rPr>
          <w:rFonts w:ascii="Times New Roman" w:hAnsi="Times New Roman"/>
          <w:sz w:val="28"/>
          <w:szCs w:val="28"/>
        </w:rPr>
        <w:t xml:space="preserve">произведения инструктивные, </w:t>
      </w:r>
      <w:r w:rsidR="00C917E9">
        <w:rPr>
          <w:rFonts w:ascii="Times New Roman" w:hAnsi="Times New Roman"/>
          <w:sz w:val="28"/>
          <w:szCs w:val="28"/>
        </w:rPr>
        <w:t>хрестоматийно-</w:t>
      </w:r>
      <w:r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293069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Освоение техники исполнения </w:t>
      </w:r>
      <w:proofErr w:type="gramStart"/>
      <w:r>
        <w:rPr>
          <w:rFonts w:ascii="Times New Roman" w:hAnsi="Times New Roman"/>
          <w:sz w:val="28"/>
          <w:szCs w:val="28"/>
        </w:rPr>
        <w:t>искусственных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аккордовой техники.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течение 5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дальнейшего совершенствования игры;</w:t>
      </w:r>
    </w:p>
    <w:p w:rsidR="002930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повторении ранее освоен</w:t>
      </w:r>
      <w:r w:rsidR="00BB5BC1">
        <w:rPr>
          <w:rFonts w:ascii="Times New Roman" w:hAnsi="Times New Roman"/>
          <w:sz w:val="28"/>
          <w:szCs w:val="28"/>
        </w:rPr>
        <w:t>ных гамм  по программе 4 класса</w:t>
      </w:r>
      <w:r>
        <w:rPr>
          <w:rFonts w:ascii="Times New Roman" w:hAnsi="Times New Roman"/>
          <w:sz w:val="28"/>
          <w:szCs w:val="28"/>
        </w:rPr>
        <w:t xml:space="preserve">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staccato</w:t>
      </w:r>
      <w:proofErr w:type="spellEnd"/>
      <w:r>
        <w:rPr>
          <w:rFonts w:ascii="Times New Roman" w:hAnsi="Times New Roman"/>
          <w:sz w:val="28"/>
          <w:szCs w:val="28"/>
        </w:rPr>
        <w:t>, триоли, чередование длите</w:t>
      </w:r>
      <w:r w:rsidR="00BB5BC1">
        <w:rPr>
          <w:rFonts w:ascii="Times New Roman" w:hAnsi="Times New Roman"/>
          <w:sz w:val="28"/>
          <w:szCs w:val="28"/>
        </w:rPr>
        <w:t>льностей (восьмые-шестнадцатые); особое внимание направить на динамическое развитие</w:t>
      </w:r>
      <w:r w:rsidR="002930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Pr="00293069" w:rsidRDefault="00293069" w:rsidP="00293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A67DA5">
        <w:rPr>
          <w:rFonts w:ascii="Times New Roman" w:hAnsi="Times New Roman"/>
          <w:sz w:val="28"/>
          <w:szCs w:val="28"/>
        </w:rPr>
        <w:t>аммы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7DA5">
        <w:rPr>
          <w:rFonts w:ascii="Times New Roman" w:hAnsi="Times New Roman"/>
          <w:sz w:val="28"/>
          <w:szCs w:val="28"/>
          <w:lang w:val="en-US"/>
        </w:rPr>
        <w:t>E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B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f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voll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</w:t>
      </w:r>
      <w:r w:rsidR="00293069">
        <w:rPr>
          <w:rFonts w:ascii="Times New Roman" w:hAnsi="Times New Roman"/>
          <w:sz w:val="28"/>
          <w:szCs w:val="28"/>
        </w:rPr>
        <w:t>да до  четырех знаков при ключе</w:t>
      </w:r>
      <w:r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2930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</w:t>
      </w:r>
      <w:r w:rsidR="00A67DA5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 w:rsidRPr="0036081C">
        <w:rPr>
          <w:rFonts w:ascii="Times New Roman" w:eastAsia="Times New Roman" w:hAnsi="Times New Roman"/>
          <w:b/>
          <w:sz w:val="28"/>
          <w:szCs w:val="28"/>
        </w:rPr>
        <w:t>исполнить</w:t>
      </w:r>
      <w:r w:rsidRPr="0036081C">
        <w:rPr>
          <w:rFonts w:ascii="Times New Roman" w:eastAsia="Times New Roman" w:hAnsi="Times New Roman"/>
          <w:b/>
          <w:sz w:val="28"/>
          <w:szCs w:val="28"/>
        </w:rPr>
        <w:t>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2 этюда на разные виды техники/один этюд может быть заменен виртуозной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пьесой).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2930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Линике</w:t>
      </w:r>
      <w:proofErr w:type="spellEnd"/>
      <w:r w:rsidR="00565F5E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Хандошкин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 Канцона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«Светит месяц», обработка Цыганкова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Моцарт В.А.  Турецкое рондо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Глиэр Р.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Сапожнин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«Веселая скрипка»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9306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Данкля</w:t>
      </w:r>
      <w:proofErr w:type="spellEnd"/>
      <w:r>
        <w:rPr>
          <w:rFonts w:ascii="Times New Roman" w:hAnsi="Times New Roman"/>
          <w:sz w:val="28"/>
          <w:szCs w:val="28"/>
        </w:rPr>
        <w:t xml:space="preserve"> Ш. Концертное соло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Импровизация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«Весе</w:t>
      </w:r>
      <w:r w:rsidR="00BB5BC1">
        <w:rPr>
          <w:rFonts w:ascii="Times New Roman" w:hAnsi="Times New Roman"/>
          <w:sz w:val="28"/>
          <w:szCs w:val="28"/>
        </w:rPr>
        <w:t>лая голова», обработка Лаптева В</w:t>
      </w:r>
      <w:r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Соната C-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Римский–Корсаков Н. «Песня индийского гостя» из оперы «Садко»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Дмитриев В. «Старая карусель»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</w:t>
      </w:r>
      <w:r w:rsidR="00BB5B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Совершенствование  всех ранее из</w:t>
      </w:r>
      <w:r w:rsidR="00BB5BC1">
        <w:rPr>
          <w:rFonts w:ascii="Times New Roman" w:hAnsi="Times New Roman"/>
          <w:sz w:val="28"/>
          <w:szCs w:val="28"/>
        </w:rPr>
        <w:t>ученных приемов в более сложном</w:t>
      </w:r>
      <w:r>
        <w:rPr>
          <w:rFonts w:ascii="Times New Roman" w:hAnsi="Times New Roman"/>
          <w:sz w:val="28"/>
          <w:szCs w:val="28"/>
        </w:rPr>
        <w:t xml:space="preserve"> по техническому и  художественному содержанию</w:t>
      </w:r>
      <w:r w:rsidR="00BB5BC1">
        <w:rPr>
          <w:rFonts w:ascii="Times New Roman" w:hAnsi="Times New Roman"/>
          <w:sz w:val="28"/>
          <w:szCs w:val="28"/>
        </w:rPr>
        <w:t xml:space="preserve"> варианте. При необходимости работа над </w:t>
      </w:r>
      <w:r>
        <w:rPr>
          <w:rFonts w:ascii="Times New Roman" w:hAnsi="Times New Roman"/>
          <w:sz w:val="28"/>
          <w:szCs w:val="28"/>
        </w:rPr>
        <w:t>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</w:t>
      </w:r>
    </w:p>
    <w:p w:rsidR="00A67DA5" w:rsidRDefault="00152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 течение 6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BB5BC1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ol</w:t>
      </w:r>
      <w:proofErr w:type="spellEnd"/>
      <w:r>
        <w:rPr>
          <w:rFonts w:ascii="Times New Roman" w:hAnsi="Times New Roman"/>
          <w:sz w:val="28"/>
          <w:szCs w:val="28"/>
        </w:rPr>
        <w:t xml:space="preserve">  (трех видов), повторение гамм за 5 класс, игра  в них ломаных арпеджио;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4  этю</w:t>
      </w:r>
      <w:r w:rsidR="00BB5BC1">
        <w:rPr>
          <w:rFonts w:ascii="Times New Roman" w:hAnsi="Times New Roman"/>
          <w:sz w:val="28"/>
          <w:szCs w:val="28"/>
        </w:rPr>
        <w:t>да до 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8-10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</w:t>
            </w:r>
            <w:r w:rsidR="00777CF8">
              <w:rPr>
                <w:rFonts w:ascii="Times New Roman" w:eastAsia="Times New Roman" w:hAnsi="Times New Roman"/>
                <w:sz w:val="28"/>
                <w:szCs w:val="28"/>
              </w:rPr>
              <w:t>одна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гамма, показ самостоятельно выученной пьесы).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B5BC1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Концерт a-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>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Массне</w:t>
      </w:r>
      <w:proofErr w:type="spellEnd"/>
      <w:r>
        <w:rPr>
          <w:rFonts w:ascii="Times New Roman" w:hAnsi="Times New Roman"/>
          <w:sz w:val="28"/>
          <w:szCs w:val="28"/>
        </w:rPr>
        <w:t xml:space="preserve">  Ж.   Размышление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Сибирская народная песня, обработка Лаптева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Барчунов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«Танец розовых девушек» из балета «</w:t>
      </w:r>
      <w:proofErr w:type="spellStart"/>
      <w:r>
        <w:rPr>
          <w:rFonts w:ascii="Times New Roman" w:hAnsi="Times New Roman"/>
          <w:sz w:val="28"/>
          <w:szCs w:val="28"/>
        </w:rPr>
        <w:t>Гаянэ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Цыганков А. «По Муромской дорожке» из  «</w:t>
      </w:r>
      <w:proofErr w:type="spellStart"/>
      <w:r>
        <w:rPr>
          <w:rFonts w:ascii="Times New Roman" w:hAnsi="Times New Roman"/>
          <w:sz w:val="28"/>
          <w:szCs w:val="28"/>
        </w:rPr>
        <w:t>Старогородской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сюиты»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B5BC1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Лоскутов А.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Глиэр Р. «У ручья»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5B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Русская народная песня  «Не одна во поле дороженька»,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Вивальди А. Концерт для скрипки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Незабудка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Цыганков А. Под гармошку</w:t>
      </w:r>
    </w:p>
    <w:p w:rsidR="00777CF8" w:rsidRPr="00777CF8" w:rsidRDefault="00777CF8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Седьмой класс (2, 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Совершенствование всех ранее освоенных  учеником  музыкально–исполнительских навыков игры на инструменте должно проходить  в тесной </w:t>
      </w:r>
      <w:r>
        <w:rPr>
          <w:rFonts w:ascii="Times New Roman" w:hAnsi="Times New Roman"/>
          <w:sz w:val="28"/>
          <w:szCs w:val="28"/>
        </w:rPr>
        <w:lastRenderedPageBreak/>
        <w:t>связи с развитием его общего культурного уровня, его стремлением к творческой самостоятельности, акти</w:t>
      </w:r>
      <w:r w:rsidR="00152D2D">
        <w:rPr>
          <w:rFonts w:ascii="Times New Roman" w:hAnsi="Times New Roman"/>
          <w:sz w:val="28"/>
          <w:szCs w:val="28"/>
        </w:rPr>
        <w:t>вности. В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="00152D2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</w:t>
      </w:r>
      <w:r w:rsidR="00152D2D">
        <w:rPr>
          <w:rFonts w:ascii="Times New Roman" w:hAnsi="Times New Roman"/>
          <w:sz w:val="28"/>
          <w:szCs w:val="28"/>
        </w:rPr>
        <w:t xml:space="preserve">шением данных задач необходимо </w:t>
      </w:r>
      <w:r>
        <w:rPr>
          <w:rFonts w:ascii="Times New Roman" w:hAnsi="Times New Roman"/>
          <w:sz w:val="28"/>
          <w:szCs w:val="28"/>
        </w:rPr>
        <w:t>включить в программу одну самостоятельно выученную пьесу средней степени сложности.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Самостоятельная работа над произведением.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152D2D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игра гамм должна иметь четкую, последовательную схе</w:t>
      </w:r>
      <w:r w:rsidR="00152D2D">
        <w:rPr>
          <w:rFonts w:ascii="Times New Roman" w:hAnsi="Times New Roman"/>
          <w:sz w:val="28"/>
          <w:szCs w:val="28"/>
        </w:rPr>
        <w:t>му по принципу «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сложному», направлена на стабилизацию всех ранее освоенных штрихов и приемов; </w:t>
      </w:r>
    </w:p>
    <w:p w:rsidR="00A67DA5" w:rsidRDefault="00152D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этюда до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 требования к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="00A67DA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тюдов </w:t>
      </w:r>
      <w:r w:rsidR="00741984">
        <w:rPr>
          <w:rFonts w:ascii="Times New Roman" w:hAnsi="Times New Roman"/>
          <w:sz w:val="28"/>
          <w:szCs w:val="28"/>
        </w:rPr>
        <w:t>приближаются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67DA5">
        <w:rPr>
          <w:rFonts w:ascii="Times New Roman" w:hAnsi="Times New Roman"/>
          <w:sz w:val="28"/>
          <w:szCs w:val="28"/>
        </w:rPr>
        <w:t xml:space="preserve">требованиям </w:t>
      </w:r>
      <w:r w:rsidR="00741984">
        <w:rPr>
          <w:rFonts w:ascii="Times New Roman" w:hAnsi="Times New Roman"/>
          <w:sz w:val="28"/>
          <w:szCs w:val="28"/>
        </w:rPr>
        <w:t xml:space="preserve">исполнения </w:t>
      </w:r>
      <w:r w:rsidR="00A67DA5">
        <w:rPr>
          <w:rFonts w:ascii="Times New Roman" w:hAnsi="Times New Roman"/>
          <w:sz w:val="28"/>
          <w:szCs w:val="28"/>
        </w:rPr>
        <w:t>художественного произ</w:t>
      </w:r>
      <w:r>
        <w:rPr>
          <w:rFonts w:ascii="Times New Roman" w:hAnsi="Times New Roman"/>
          <w:sz w:val="28"/>
          <w:szCs w:val="28"/>
        </w:rPr>
        <w:t>ведения;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4198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характера).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Соната G–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1, 2 части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Хачатурян А. Танец </w:t>
      </w:r>
      <w:proofErr w:type="spellStart"/>
      <w:r>
        <w:rPr>
          <w:rFonts w:ascii="Times New Roman" w:hAnsi="Times New Roman"/>
          <w:sz w:val="28"/>
          <w:szCs w:val="28"/>
        </w:rPr>
        <w:t>Эгины</w:t>
      </w:r>
      <w:proofErr w:type="spellEnd"/>
      <w:r>
        <w:rPr>
          <w:rFonts w:ascii="Times New Roman" w:hAnsi="Times New Roman"/>
          <w:sz w:val="28"/>
          <w:szCs w:val="28"/>
        </w:rPr>
        <w:t xml:space="preserve">  из балета «Спартак»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Плясовые наигрыши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Марчелло Б. Скерцандо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Экспромт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  «Ах, Настасья», обработка </w:t>
      </w:r>
      <w:proofErr w:type="spellStart"/>
      <w:r>
        <w:rPr>
          <w:rFonts w:ascii="Times New Roman" w:hAnsi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4198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1.Фрескобальди Дж. Токката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Аренский А.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«Светит месяц», обработка русской народной песни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Маленькая ночная серенада</w:t>
      </w:r>
    </w:p>
    <w:p w:rsidR="00A67DA5" w:rsidRDefault="00BA1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Сен-</w:t>
      </w:r>
      <w:r w:rsidR="00A67DA5">
        <w:rPr>
          <w:rFonts w:ascii="Times New Roman" w:hAnsi="Times New Roman"/>
          <w:sz w:val="28"/>
          <w:szCs w:val="28"/>
        </w:rPr>
        <w:t>Санс К. Лебедь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«Ходила </w:t>
      </w:r>
      <w:proofErr w:type="spellStart"/>
      <w:r>
        <w:rPr>
          <w:rFonts w:ascii="Times New Roman" w:hAnsi="Times New Roman"/>
          <w:sz w:val="28"/>
          <w:szCs w:val="28"/>
        </w:rPr>
        <w:t>младешенька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 (2,5 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совершенствования всех ранее освоенных  учеником  музыкально–исполнительских навыков игры на инструменте.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выпускному экзамену.</w:t>
      </w:r>
    </w:p>
    <w:p w:rsidR="00A67DA5" w:rsidRDefault="0035039B" w:rsidP="00BA1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8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</w:t>
      </w:r>
      <w:r w:rsidR="00D77684">
        <w:rPr>
          <w:rFonts w:ascii="Times New Roman" w:hAnsi="Times New Roman"/>
          <w:sz w:val="28"/>
          <w:szCs w:val="28"/>
        </w:rPr>
        <w:t xml:space="preserve"> продемонстрировать</w:t>
      </w:r>
      <w:r w:rsidR="00A67DA5">
        <w:rPr>
          <w:rFonts w:ascii="Times New Roman" w:hAnsi="Times New Roman"/>
          <w:sz w:val="28"/>
          <w:szCs w:val="28"/>
        </w:rPr>
        <w:t>:</w:t>
      </w:r>
    </w:p>
    <w:p w:rsidR="00A67DA5" w:rsidRDefault="003503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77684">
        <w:rPr>
          <w:rFonts w:ascii="Times New Roman" w:hAnsi="Times New Roman"/>
          <w:sz w:val="28"/>
          <w:szCs w:val="28"/>
        </w:rPr>
        <w:t>мение</w:t>
      </w:r>
      <w:r w:rsidR="00A67DA5">
        <w:rPr>
          <w:rFonts w:ascii="Times New Roman" w:hAnsi="Times New Roman"/>
          <w:sz w:val="28"/>
          <w:szCs w:val="28"/>
        </w:rPr>
        <w:t xml:space="preserve"> сыграть любую (одн</w:t>
      </w:r>
      <w:proofErr w:type="gramStart"/>
      <w:r w:rsidR="00A67DA5">
        <w:rPr>
          <w:rFonts w:ascii="Times New Roman" w:hAnsi="Times New Roman"/>
          <w:sz w:val="28"/>
          <w:szCs w:val="28"/>
        </w:rPr>
        <w:t>о-</w:t>
      </w:r>
      <w:proofErr w:type="gramEnd"/>
      <w:r w:rsidR="00A67DA5">
        <w:rPr>
          <w:rFonts w:ascii="Times New Roman" w:hAnsi="Times New Roman"/>
          <w:sz w:val="28"/>
          <w:szCs w:val="28"/>
        </w:rPr>
        <w:t xml:space="preserve"> </w:t>
      </w:r>
      <w:r w:rsidR="00565F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двухоктавную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приемами, динамикой и т</w:t>
      </w:r>
      <w:r>
        <w:rPr>
          <w:rFonts w:ascii="Times New Roman" w:hAnsi="Times New Roman"/>
          <w:sz w:val="28"/>
          <w:szCs w:val="28"/>
        </w:rPr>
        <w:t>.д. в максимально быстром темпе;</w:t>
      </w:r>
    </w:p>
    <w:p w:rsidR="00A67DA5" w:rsidRDefault="00D776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A67D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этюдов</w:t>
      </w:r>
      <w:r w:rsidR="00A67DA5">
        <w:rPr>
          <w:rFonts w:ascii="Times New Roman" w:hAnsi="Times New Roman"/>
          <w:sz w:val="28"/>
          <w:szCs w:val="28"/>
        </w:rPr>
        <w:t xml:space="preserve">, один из которых может быть заменен виртуозной пьесой </w:t>
      </w:r>
      <w:r w:rsidR="00A67DA5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A67DA5">
        <w:rPr>
          <w:rFonts w:ascii="Times New Roman" w:hAnsi="Times New Roman"/>
          <w:sz w:val="28"/>
          <w:szCs w:val="28"/>
        </w:rPr>
        <w:t>olo</w:t>
      </w:r>
      <w:proofErr w:type="spellEnd"/>
      <w:r w:rsidR="00A67DA5">
        <w:rPr>
          <w:rFonts w:ascii="Times New Roman" w:hAnsi="Times New Roman"/>
          <w:sz w:val="28"/>
          <w:szCs w:val="28"/>
        </w:rPr>
        <w:t>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дифференцированное прослушивание части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–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прослушивание перед комиссией оставшихся двух произведе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>ний из выпускной программы, не 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гранных в декабре. 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Май – выпускной экзамен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Пассакалия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Венявский</w:t>
      </w:r>
      <w:r w:rsidR="00BA1F5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«Ах, </w:t>
      </w:r>
      <w:proofErr w:type="spellStart"/>
      <w:r>
        <w:rPr>
          <w:rFonts w:ascii="Times New Roman" w:hAnsi="Times New Roman"/>
          <w:sz w:val="28"/>
          <w:szCs w:val="28"/>
        </w:rPr>
        <w:t>Вермланд</w:t>
      </w:r>
      <w:proofErr w:type="spellEnd"/>
      <w:r>
        <w:rPr>
          <w:rFonts w:ascii="Times New Roman" w:hAnsi="Times New Roman"/>
          <w:sz w:val="28"/>
          <w:szCs w:val="28"/>
        </w:rPr>
        <w:t xml:space="preserve"> мой, ты прекрасен», шведская народная песня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Менуэт, Фуга из «Сюиты в старинном стиле»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/>
          <w:sz w:val="28"/>
          <w:szCs w:val="28"/>
        </w:rPr>
        <w:t xml:space="preserve">  Б. Элегия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Щедрин Р. В подражание </w:t>
      </w:r>
      <w:proofErr w:type="spellStart"/>
      <w:r>
        <w:rPr>
          <w:rFonts w:ascii="Times New Roman" w:hAnsi="Times New Roman"/>
          <w:sz w:val="28"/>
          <w:szCs w:val="28"/>
        </w:rPr>
        <w:t>Альбенису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«Гусляр и скоморох»</w:t>
      </w:r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Девятый класс (2, 5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техникой в целом;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произведением,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 качеству самостоятельной работы;</w:t>
      </w:r>
    </w:p>
    <w:p w:rsidR="0035039B" w:rsidRP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 </w:t>
      </w:r>
      <w:proofErr w:type="spellStart"/>
      <w:r w:rsidR="00D7768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мышления.</w:t>
      </w:r>
    </w:p>
    <w:p w:rsidR="00A67DA5" w:rsidRDefault="00A67DA5">
      <w:pPr>
        <w:spacing w:before="2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3503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ыбранная для вступительных экзаменов программа обыгрывается на концерте класса, отдела, школы, конкурсах.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воспитания в ученике навыков культурно-просветительской деят</w:t>
      </w:r>
      <w:r w:rsidR="00BA1F59">
        <w:rPr>
          <w:rFonts w:ascii="Times New Roman" w:hAnsi="Times New Roman"/>
          <w:sz w:val="28"/>
          <w:szCs w:val="28"/>
        </w:rPr>
        <w:t xml:space="preserve">ельности рекомендуется участие </w:t>
      </w:r>
      <w:r>
        <w:rPr>
          <w:rFonts w:ascii="Times New Roman" w:hAnsi="Times New Roman"/>
          <w:sz w:val="28"/>
          <w:szCs w:val="28"/>
        </w:rPr>
        <w:t>учащихся в лекциях-концертах, тематических концертах в других у</w:t>
      </w:r>
      <w:r w:rsidR="0035039B">
        <w:rPr>
          <w:rFonts w:ascii="Times New Roman" w:hAnsi="Times New Roman"/>
          <w:sz w:val="28"/>
          <w:szCs w:val="28"/>
        </w:rPr>
        <w:t>чебных заведениях (детских садах,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3503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т. д.)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академический вечер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BA1F59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9 классов, приготовленных на 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A67DA5" w:rsidRDefault="00A67DA5" w:rsidP="003608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Будашкин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 Концерт для домры, 1 часть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Эльгар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 Капризница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Барчунов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П. Элегия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Городовская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Скоморошина</w:t>
      </w:r>
      <w:proofErr w:type="spellEnd"/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Бах И.С. Концерт a-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для скрипки, 1 часть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Крейслер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Ф. Маленький венский марш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Кюи Ц. Аппассионато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Цыганков А. Вариации на тему русской народной песни «Травушка, муравушка»</w:t>
      </w:r>
    </w:p>
    <w:p w:rsidR="00A67DA5" w:rsidRPr="003279ED" w:rsidRDefault="00A67DA5" w:rsidP="003279ED">
      <w:pPr>
        <w:pStyle w:val="ac"/>
        <w:spacing w:line="240" w:lineRule="auto"/>
        <w:jc w:val="left"/>
        <w:rPr>
          <w:b/>
          <w:bCs/>
          <w:iCs/>
          <w:sz w:val="16"/>
          <w:szCs w:val="16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A67DA5" w:rsidRDefault="00A67DA5" w:rsidP="00777CF8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Годовые требования по классам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 обучения</w:t>
      </w:r>
      <w:r w:rsidR="00BA1F5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- 6 лет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Требования по специальности для обучающихс</w:t>
      </w:r>
      <w:r w:rsidR="00402A76">
        <w:rPr>
          <w:rFonts w:ascii="Times New Roman" w:eastAsia="Times New Roman" w:hAnsi="Times New Roman"/>
          <w:sz w:val="28"/>
          <w:szCs w:val="28"/>
        </w:rPr>
        <w:t xml:space="preserve">я на домре сроком 5 лет те же, </w:t>
      </w:r>
      <w:r>
        <w:rPr>
          <w:rFonts w:ascii="Times New Roman" w:eastAsia="Times New Roman" w:hAnsi="Times New Roman"/>
          <w:sz w:val="28"/>
          <w:szCs w:val="28"/>
        </w:rPr>
        <w:t xml:space="preserve">что и при 8-летнем обучении, но в несколько сжатой форме. Условно говоря, все темы изучаются в меньшем объеме часов.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программе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должны принимать активное участие в концертной деятельности, участвовать в конкурсах.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Задача педагога -  выполнение  </w:t>
      </w:r>
      <w:r>
        <w:rPr>
          <w:rFonts w:ascii="Times New Roman" w:eastAsia="Times New Roman" w:hAnsi="Times New Roman"/>
          <w:sz w:val="28"/>
          <w:szCs w:val="28"/>
        </w:rPr>
        <w:t xml:space="preserve">учебной программы направить на максимальную реализацию творческого потенциала ученика, при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необходимости подготовить  его к  поступлению в среднее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  <w:r>
        <w:rPr>
          <w:rFonts w:ascii="Times New Roman" w:eastAsia="Times New Roman" w:hAnsi="Times New Roman"/>
          <w:sz w:val="28"/>
          <w:szCs w:val="28"/>
        </w:rPr>
        <w:t>учебное заведение.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Первый класс (2 часа в неделю) </w:t>
      </w:r>
    </w:p>
    <w:p w:rsidR="00A67DA5" w:rsidRDefault="00A67DA5" w:rsidP="00BA1F59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Введение. Освоение  музыкальной грамоты (изучение нот, музыкальных терминов). Освоение и развитие первоначальных навыков игры на трехструнной домре: посадка, постановка игрового аппарата;  освоение приема пиццикато большим пальцем; освоение принципа игры медиатором. Освоение основных приемов игры на трехструнной домре: удар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удар 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переменные удары П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 1 года обучения ученик должен пройти: </w:t>
      </w:r>
    </w:p>
    <w:p w:rsidR="00A67DA5" w:rsidRDefault="00760F72">
      <w:pPr>
        <w:spacing w:before="28" w:after="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– 15 песен-</w:t>
      </w:r>
      <w:r w:rsidR="00A67DA5">
        <w:rPr>
          <w:rFonts w:ascii="Times New Roman" w:eastAsia="Times New Roman" w:hAnsi="Times New Roman"/>
          <w:sz w:val="28"/>
          <w:szCs w:val="28"/>
        </w:rPr>
        <w:t>прибауток (в течение 1 полугодия) на каждой из открытых струн; при освоении принципов игры левой руки на отдельно взятой ноте;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упражнения, направленные на освоение различных ритмических группировок, на укрепление конкретного пальца, динамические упражнения; хроматические,  хроматические с открытой струной. Освоение мажорных тетрахордов (до 7 позиции). 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60F72">
        <w:rPr>
          <w:rFonts w:ascii="Times New Roman" w:eastAsia="Times New Roman" w:hAnsi="Times New Roman"/>
          <w:sz w:val="28"/>
          <w:szCs w:val="28"/>
        </w:rPr>
        <w:t>Игра гамм различными приемами</w:t>
      </w:r>
      <w:r>
        <w:rPr>
          <w:rFonts w:ascii="Times New Roman" w:eastAsia="Times New Roman" w:hAnsi="Times New Roman"/>
          <w:sz w:val="28"/>
          <w:szCs w:val="28"/>
        </w:rPr>
        <w:t>, ритмическими группировками;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этюда на разные ритмические, аппликатурные, тональные варианты;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10-12 пьес различного характера.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нот </w:t>
      </w:r>
      <w:r>
        <w:rPr>
          <w:rFonts w:ascii="Times New Roman" w:eastAsia="Times New Roman" w:hAnsi="Times New Roman"/>
          <w:sz w:val="28"/>
          <w:szCs w:val="28"/>
        </w:rPr>
        <w:t>с листа. Игра в ансамбле с педагогом.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 А.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Гречанинов А. «Весенним утром» </w:t>
      </w:r>
    </w:p>
    <w:p w:rsidR="00D77684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Русская народная песня «Я на камушке сижу»</w:t>
      </w:r>
      <w:r w:rsidR="00760F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обработка Римского–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Корсакова Н.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Бах И.С.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Белорусский народный танец «Лявониха», обработка  </w:t>
      </w:r>
      <w:proofErr w:type="spellStart"/>
      <w:r>
        <w:rPr>
          <w:rFonts w:ascii="Times New Roman" w:hAnsi="Times New Roman"/>
          <w:sz w:val="28"/>
          <w:szCs w:val="28"/>
        </w:rPr>
        <w:t>Обликина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A67DA5" w:rsidRP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</w:t>
      </w:r>
      <w:r w:rsidR="00760F72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Вальс из оперы «Иван Сусанин»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«Белолица, круглолица», обработка </w:t>
      </w:r>
      <w:proofErr w:type="spellStart"/>
      <w:r>
        <w:rPr>
          <w:rFonts w:ascii="Times New Roman" w:hAnsi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Чиполони</w:t>
      </w:r>
      <w:proofErr w:type="spellEnd"/>
      <w:r>
        <w:rPr>
          <w:rFonts w:ascii="Times New Roman" w:hAnsi="Times New Roman"/>
          <w:sz w:val="28"/>
          <w:szCs w:val="28"/>
        </w:rPr>
        <w:t xml:space="preserve"> А. Венецианская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Векерлен</w:t>
      </w:r>
      <w:proofErr w:type="spellEnd"/>
      <w:r>
        <w:rPr>
          <w:rFonts w:ascii="Times New Roman" w:hAnsi="Times New Roman"/>
          <w:sz w:val="28"/>
          <w:szCs w:val="28"/>
        </w:rPr>
        <w:t xml:space="preserve"> Ж.Б. Пастораль № 3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Чешский народный танец «</w:t>
      </w:r>
      <w:proofErr w:type="spellStart"/>
      <w:r>
        <w:rPr>
          <w:rFonts w:ascii="Times New Roman" w:hAnsi="Times New Roman"/>
          <w:sz w:val="28"/>
          <w:szCs w:val="28"/>
        </w:rPr>
        <w:t>Обкрачок</w:t>
      </w:r>
      <w:proofErr w:type="spellEnd"/>
      <w:r>
        <w:rPr>
          <w:rFonts w:ascii="Times New Roman" w:hAnsi="Times New Roman"/>
          <w:sz w:val="28"/>
          <w:szCs w:val="28"/>
        </w:rPr>
        <w:t>», переложение  Александрова А.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ученик должен </w:t>
      </w:r>
      <w:r w:rsidR="00760F72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абрь – зачет 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второй, третьей позиции. Освоение приема тремоло. Расширение  списка   используемых музыкальных  терминов. Освоение минорных тетрахордов в виде упражнений. Подбор по слуху. Чтение с листа.</w:t>
      </w:r>
    </w:p>
    <w:p w:rsidR="00A67DA5" w:rsidRDefault="00A67DA5" w:rsidP="00DA1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течение  2 года обучения ученик должен пройти: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 xml:space="preserve">мажорные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гаммы: начиная с открытой струны</w:t>
      </w:r>
      <w:r w:rsidR="00D77684">
        <w:rPr>
          <w:rFonts w:ascii="Times New Roman" w:eastAsia="Times New Roman" w:hAnsi="Times New Roman"/>
          <w:sz w:val="28"/>
          <w:szCs w:val="28"/>
        </w:rPr>
        <w:t>, -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 A–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>; на одной, двух струнах - G-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B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минорные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гаммы, начиная с открытой струны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a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штрихи те же, что и в 1 классе с добавлением ритмических группировок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триоль); тремоло, тремоло </w:t>
      </w:r>
      <w:r>
        <w:rPr>
          <w:rFonts w:ascii="Times New Roman" w:eastAsia="Times New Roman" w:hAnsi="Times New Roman"/>
          <w:sz w:val="28"/>
          <w:szCs w:val="28"/>
          <w:lang w:val="en-GB"/>
        </w:rPr>
        <w:t>non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legato</w:t>
      </w:r>
      <w:r w:rsidR="00760F72"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4- 6 этюдов;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  <w:r w:rsidR="00A67DA5"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Весной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Даргомыжский А. Меланхолический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Украинский народный танец «Ой, гоп, тай ни, ни» обработка </w:t>
      </w:r>
      <w:proofErr w:type="spellStart"/>
      <w:r>
        <w:rPr>
          <w:rFonts w:ascii="Times New Roman" w:hAnsi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Фрагмент финала из Симфонии № 6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Шендерев</w:t>
      </w:r>
      <w:proofErr w:type="spellEnd"/>
      <w:r>
        <w:rPr>
          <w:rFonts w:ascii="Times New Roman" w:hAnsi="Times New Roman"/>
          <w:sz w:val="28"/>
          <w:szCs w:val="28"/>
        </w:rPr>
        <w:t xml:space="preserve">  Г. Весенняя прогулка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Бах И.С. Бурре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Ч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айковский П. </w:t>
      </w:r>
      <w:r w:rsidR="001E3B58">
        <w:rPr>
          <w:rFonts w:ascii="Times New Roman" w:eastAsia="Times New Roman" w:hAnsi="Times New Roman"/>
          <w:sz w:val="28"/>
          <w:szCs w:val="28"/>
        </w:rPr>
        <w:t>«</w:t>
      </w:r>
      <w:r w:rsidR="00760F72">
        <w:rPr>
          <w:rFonts w:ascii="Times New Roman" w:eastAsia="Times New Roman" w:hAnsi="Times New Roman"/>
          <w:sz w:val="28"/>
          <w:szCs w:val="28"/>
        </w:rPr>
        <w:t>Игра в лошадки</w:t>
      </w:r>
      <w:r w:rsidR="001E3B58">
        <w:rPr>
          <w:rFonts w:ascii="Times New Roman" w:eastAsia="Times New Roman" w:hAnsi="Times New Roman"/>
          <w:sz w:val="28"/>
          <w:szCs w:val="28"/>
        </w:rPr>
        <w:t>»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</w:rPr>
        <w:t>«Детского 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ребята», обр. Александрова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Курченко А. «Очень красивая кукла» или «Папа приехал» из «Детского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Русские народные песни «Уж ты, сад», «Ай, </w:t>
      </w:r>
      <w:proofErr w:type="spellStart"/>
      <w:r>
        <w:rPr>
          <w:rFonts w:ascii="Times New Roman" w:hAnsi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луговая», обр. Любимовой Н.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760F72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2 этюда).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Pr="003279ED" w:rsidRDefault="00A67DA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Третий класс (2 часа)</w:t>
      </w:r>
    </w:p>
    <w:p w:rsidR="00A67DA5" w:rsidRDefault="00A67DA5">
      <w:pPr>
        <w:spacing w:after="0" w:line="360" w:lineRule="auto"/>
        <w:ind w:firstLine="73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Освоение двойных нот, аккордов, мелизмов (одинарный, двойной форшлаги, элементы трели, морденты), пиццикато средним пальцем.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Освоение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искусственных флажолет.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в 4, 5 позициях на трех струнах. От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1, 2, </w:t>
      </w:r>
      <w:r>
        <w:rPr>
          <w:rFonts w:ascii="Times New Roman" w:eastAsia="Times New Roman" w:hAnsi="Times New Roman"/>
          <w:sz w:val="28"/>
          <w:szCs w:val="28"/>
        </w:rPr>
        <w:t>пальцев</w:t>
      </w:r>
      <w:r w:rsidR="001E3B58" w:rsidRPr="001E3B58">
        <w:rPr>
          <w:rFonts w:ascii="Times New Roman" w:eastAsia="Times New Roman" w:hAnsi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G-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, A-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, B-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095E54" w:rsidRPr="00095E54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Минорные (натуральный вид)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</w:t>
      </w:r>
      <w:r w:rsidR="001E3B5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="001E3B58">
        <w:rPr>
          <w:rFonts w:ascii="Times New Roman" w:eastAsia="Times New Roman" w:hAnsi="Times New Roman"/>
          <w:sz w:val="28"/>
          <w:szCs w:val="28"/>
        </w:rPr>
        <w:t xml:space="preserve"> гаммы на одной, двух струнах: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g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>. Тонические трезвучия в них. Хроматические гаммы.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Штрихи: пройденные во 2 классе, 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освоение </w:t>
      </w:r>
      <w:r>
        <w:rPr>
          <w:rFonts w:ascii="Times New Roman" w:eastAsia="Times New Roman" w:hAnsi="Times New Roman"/>
          <w:sz w:val="28"/>
          <w:szCs w:val="28"/>
        </w:rPr>
        <w:t>смешан</w:t>
      </w:r>
      <w:r w:rsidR="001E3B58">
        <w:rPr>
          <w:rFonts w:ascii="Times New Roman" w:eastAsia="Times New Roman" w:hAnsi="Times New Roman"/>
          <w:sz w:val="28"/>
          <w:szCs w:val="28"/>
        </w:rPr>
        <w:t>ных штрихов</w:t>
      </w:r>
      <w:r>
        <w:rPr>
          <w:rFonts w:ascii="Times New Roman" w:eastAsia="Times New Roman" w:hAnsi="Times New Roman"/>
          <w:sz w:val="28"/>
          <w:szCs w:val="28"/>
        </w:rPr>
        <w:t>, пунктир.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</w:rPr>
        <w:t>Динамика</w:t>
      </w:r>
      <w:r>
        <w:rPr>
          <w:rFonts w:ascii="Times New Roman" w:eastAsia="Times New Roman" w:hAnsi="Times New Roman"/>
          <w:sz w:val="28"/>
          <w:szCs w:val="28"/>
          <w:lang w:val="en-GB"/>
        </w:rPr>
        <w:t>: forte-piano, crescendo-diminuendo.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Ритмические группировки: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Освоение крупной формы.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>Упражнения различных авторов.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4-6 этюдов  на раз</w:t>
      </w:r>
      <w:r w:rsidR="001E3B58">
        <w:rPr>
          <w:rFonts w:ascii="Times New Roman" w:eastAsia="Times New Roman" w:hAnsi="Times New Roman"/>
          <w:sz w:val="28"/>
          <w:szCs w:val="28"/>
        </w:rPr>
        <w:t>лич</w:t>
      </w:r>
      <w:r>
        <w:rPr>
          <w:rFonts w:ascii="Times New Roman" w:eastAsia="Times New Roman" w:hAnsi="Times New Roman"/>
          <w:sz w:val="28"/>
          <w:szCs w:val="28"/>
        </w:rPr>
        <w:t>ные виды техники. 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 Подбор по слуху.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Шуберт Ф. Музыкальный момент</w:t>
      </w:r>
    </w:p>
    <w:p w:rsidR="00A67DA5" w:rsidRDefault="00095E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Рубинштейн А.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E5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Сюита «Приключения Буратино» («Шарманщик Карло», «Буратино», «Карабас </w:t>
      </w:r>
      <w:proofErr w:type="spellStart"/>
      <w:r>
        <w:rPr>
          <w:rFonts w:ascii="Times New Roman" w:hAnsi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Л.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Сметана Б.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5E54">
        <w:rPr>
          <w:rFonts w:ascii="Times New Roman" w:hAnsi="Times New Roman"/>
          <w:sz w:val="28"/>
          <w:szCs w:val="28"/>
        </w:rPr>
        <w:t xml:space="preserve"> Цыганков А. Веселая прогулка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095E5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Рондо из сюиты h-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Кюи Ц. Испанские марионетки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Соловьев Ю. Сонатина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Брамс И. Колыбельная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095E5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Pr="00C04B0C" w:rsidRDefault="00A67DA5" w:rsidP="00C04B0C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Четвертый  класс (2,5 часа в неделю)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двойных нот приемом тремоло. Освоение  6, 7 позиций.</w:t>
      </w:r>
    </w:p>
    <w:p w:rsidR="00A67DA5" w:rsidRDefault="00A67DA5">
      <w:pPr>
        <w:spacing w:after="0" w:line="360" w:lineRule="auto"/>
        <w:ind w:left="-11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Минорные (гармонический, мелодический виды)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гаммы, пройд</w:t>
      </w:r>
      <w:r w:rsidR="00095E54">
        <w:rPr>
          <w:rFonts w:ascii="Times New Roman" w:hAnsi="Times New Roman"/>
          <w:sz w:val="28"/>
          <w:szCs w:val="28"/>
        </w:rPr>
        <w:t xml:space="preserve">енные в 3 классе. Мажорные </w:t>
      </w:r>
      <w:proofErr w:type="spellStart"/>
      <w:r w:rsidR="00095E54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</w:t>
      </w:r>
      <w:r w:rsidR="001E3B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F-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. Тонические трезвучия в них.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Хроматические гаммы от </w:t>
      </w:r>
      <w:r w:rsidR="008974A1">
        <w:rPr>
          <w:rFonts w:ascii="Times New Roman" w:hAnsi="Times New Roman"/>
          <w:sz w:val="28"/>
          <w:szCs w:val="28"/>
          <w:lang w:val="en-US"/>
        </w:rPr>
        <w:t>E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F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 Требования к исполнению гамм за 3 класс.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4-6 этюдов на различные виды техники</w:t>
      </w:r>
      <w:r w:rsidR="00095E54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Госсек Ф. Тамбурин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Глюк К.В. Мелодия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1E3B58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1E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Вивальди А. Концерт a–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67DA5">
        <w:rPr>
          <w:rFonts w:ascii="Times New Roman" w:hAnsi="Times New Roman"/>
          <w:sz w:val="28"/>
          <w:szCs w:val="28"/>
        </w:rPr>
        <w:t>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Маляров В. Маленький ковбой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Линике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3B58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«Соловьем залетным», обработка </w:t>
      </w:r>
      <w:proofErr w:type="spellStart"/>
      <w:r>
        <w:rPr>
          <w:rFonts w:ascii="Times New Roman" w:hAnsi="Times New Roman"/>
          <w:sz w:val="28"/>
          <w:szCs w:val="28"/>
        </w:rPr>
        <w:t>Камалдинова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Зверев А. Рондо «В  старинном стиле» или  пьеса из «Детского альбома»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пьесы, значительно легче усвоенного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ранее материала).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– технический зачет (1 гамма, 1 этюд, чтение нот с листа, подбор по слуху).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Май – экзамен </w:t>
            </w:r>
            <w:r w:rsidR="001E3B58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  <w:t>Главная задача, стоящая перед учащимися пятого класса</w:t>
      </w:r>
      <w:r w:rsidR="001E3B5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- предоставить выпускную пр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ограмму в максимально готовом, </w:t>
      </w:r>
      <w:r>
        <w:rPr>
          <w:rFonts w:ascii="Times New Roman" w:eastAsia="Times New Roman" w:hAnsi="Times New Roman"/>
          <w:sz w:val="28"/>
          <w:szCs w:val="28"/>
        </w:rPr>
        <w:t>качественном в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иде. Перед выпускным экзаменом </w:t>
      </w:r>
      <w:r>
        <w:rPr>
          <w:rFonts w:ascii="Times New Roman" w:eastAsia="Times New Roman" w:hAnsi="Times New Roman"/>
          <w:sz w:val="28"/>
          <w:szCs w:val="28"/>
        </w:rPr>
        <w:t>учащийся обыгрывает свою программу на зачетах, классных  вечерах, концертах</w:t>
      </w:r>
      <w:r w:rsidR="001E3B58"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Закрепление ранее освоенных приемов, штрихов. Освоение исполнения смешанных штрихов при чередовании приемов тремоло – удар, удар-тремоло; переход от крупных длит</w:t>
      </w:r>
      <w:r w:rsidR="001E3B58">
        <w:rPr>
          <w:rFonts w:ascii="Times New Roman" w:hAnsi="Times New Roman"/>
          <w:sz w:val="28"/>
          <w:szCs w:val="28"/>
        </w:rPr>
        <w:t>ельностей, исполняемых тремоло к шестнадцатым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1E3B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 наоборот; смена аккордовой техники на </w:t>
      </w:r>
      <w:proofErr w:type="gramStart"/>
      <w:r>
        <w:rPr>
          <w:rFonts w:ascii="Times New Roman" w:hAnsi="Times New Roman"/>
          <w:sz w:val="28"/>
          <w:szCs w:val="28"/>
        </w:rPr>
        <w:t>мелкую</w:t>
      </w:r>
      <w:proofErr w:type="gramEnd"/>
      <w:r>
        <w:rPr>
          <w:rFonts w:ascii="Times New Roman" w:hAnsi="Times New Roman"/>
          <w:sz w:val="28"/>
          <w:szCs w:val="28"/>
        </w:rPr>
        <w:t xml:space="preserve"> - и наоборот</w:t>
      </w:r>
      <w:r w:rsidR="001E3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</w:rPr>
        <w:t xml:space="preserve">а также другие варианты </w:t>
      </w:r>
      <w:r>
        <w:rPr>
          <w:rFonts w:ascii="Times New Roman" w:hAnsi="Times New Roman"/>
          <w:sz w:val="28"/>
          <w:szCs w:val="28"/>
        </w:rPr>
        <w:t>смены полярно противоположных приемов, ритмических, штриховых элементов. Включение в программу упражнений и этюдов на освоение вышеизложенных поставленных задач.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Игра мажорных и минорных </w:t>
      </w:r>
      <w:proofErr w:type="spellStart"/>
      <w:r>
        <w:rPr>
          <w:rFonts w:ascii="Times New Roman" w:hAnsi="Times New Roman"/>
          <w:sz w:val="28"/>
          <w:szCs w:val="28"/>
        </w:rPr>
        <w:t>двухоктавных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гамм, тонических трезвучий в них различными штрихами. 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 xml:space="preserve">. Ритмические  группировки: 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квинтоль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секстоль</w:t>
      </w:r>
      <w:proofErr w:type="spellEnd"/>
      <w:r>
        <w:rPr>
          <w:rFonts w:ascii="Times New Roman" w:hAnsi="Times New Roman"/>
          <w:sz w:val="28"/>
          <w:szCs w:val="28"/>
        </w:rPr>
        <w:t xml:space="preserve">. Освоение </w:t>
      </w:r>
      <w:proofErr w:type="spellStart"/>
      <w:r>
        <w:rPr>
          <w:rFonts w:ascii="Times New Roman" w:hAnsi="Times New Roman"/>
          <w:sz w:val="28"/>
          <w:szCs w:val="28"/>
        </w:rPr>
        <w:t>однооктавных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4 этюда на различные виды техники.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8-10 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произведений 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нот с листа. </w:t>
      </w:r>
      <w:r w:rsidR="008974A1">
        <w:rPr>
          <w:rFonts w:ascii="Times New Roman" w:eastAsia="Times New Roman" w:hAnsi="Times New Roman"/>
          <w:sz w:val="28"/>
          <w:szCs w:val="28"/>
        </w:rPr>
        <w:t>Подбор по слуху.</w:t>
      </w:r>
    </w:p>
    <w:p w:rsidR="00A67DA5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</w:t>
      </w:r>
      <w:r w:rsidR="008974A1">
        <w:rPr>
          <w:rFonts w:ascii="Times New Roman" w:hAnsi="Times New Roman"/>
          <w:b/>
          <w:sz w:val="28"/>
          <w:szCs w:val="28"/>
        </w:rPr>
        <w:t xml:space="preserve"> (выпускного экзамена)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Маленькая ночная серенада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 из балета «Ромео и Джульетта»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Дезорм</w:t>
      </w:r>
      <w:proofErr w:type="spellEnd"/>
      <w:r>
        <w:rPr>
          <w:rFonts w:ascii="Times New Roman" w:hAnsi="Times New Roman"/>
          <w:sz w:val="28"/>
          <w:szCs w:val="28"/>
        </w:rPr>
        <w:t xml:space="preserve"> Л. Тарантелла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Булахов П.–</w:t>
      </w: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«Гори, гори моя звезда»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Гендель Г.  Пассакалия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Чайковский П.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Шишаков Ю. </w:t>
      </w:r>
      <w:proofErr w:type="gramStart"/>
      <w:r>
        <w:rPr>
          <w:rFonts w:ascii="Times New Roman" w:hAnsi="Times New Roman"/>
          <w:sz w:val="28"/>
          <w:szCs w:val="28"/>
        </w:rPr>
        <w:t>Хороводная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Шуточная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«Уж и я ли, молода» </w:t>
      </w:r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этюд или виртуозное произведение).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A67DA5" w:rsidRDefault="00A67DA5" w:rsidP="008974A1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Май – выпускной экзам</w:t>
            </w:r>
            <w:r w:rsidR="008974A1">
              <w:rPr>
                <w:rFonts w:ascii="Times New Roman" w:eastAsia="Times New Roman" w:hAnsi="Times New Roman"/>
                <w:sz w:val="28"/>
                <w:szCs w:val="28"/>
              </w:rPr>
              <w:t xml:space="preserve">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Шестой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 шестом классе обучаются учащиеся, которые целенаправленно готовятся к поступлению в профессиональное образовательное  учреждение. В связи с этим, педагогу рекомендуется  составлять годовой репертуар года  с учетом программных требований профессионального образовательного  учреждения. Участие в классных вечерах, концертах отдела, школы,  конкурсах  принесут значительную пользу, придав уверенности в игре.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Ученики шестого класса играют зачет в декабре и итоговый экзамен в мае. В декабре обязателен показ  произведения крупной формы.</w:t>
      </w:r>
    </w:p>
    <w:p w:rsidR="008974A1" w:rsidRDefault="008974A1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8974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Гендель Г. Соната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1, 2 части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Мелодия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Тамарин</w:t>
      </w:r>
      <w:proofErr w:type="gramEnd"/>
      <w:r>
        <w:rPr>
          <w:rFonts w:ascii="Times New Roman" w:hAnsi="Times New Roman"/>
          <w:sz w:val="28"/>
          <w:szCs w:val="28"/>
        </w:rPr>
        <w:t xml:space="preserve"> И. Тарантелла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Обработка сибирской народной песни «По улице не ходила, не пойду»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Шишаков Ю. Концерт для домры №1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Ноктюрн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Мусоргский М. Гопак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Цайгер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«Я с комариком плясала». Фантазия на темы русских народных песен.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минимум в виде контрольного урока (1 гамма,  этюд или виртуозная пьесы).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(3 произведения из репертуара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классов, приготовленных на выпускной экзамен).</w:t>
            </w:r>
          </w:p>
          <w:p w:rsidR="00A67DA5" w:rsidRDefault="00A67DA5" w:rsidP="00402A76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выпускной экзамен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(4 произведения).</w:t>
            </w:r>
          </w:p>
        </w:tc>
      </w:tr>
    </w:tbl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67DA5" w:rsidRDefault="00A67DA5" w:rsidP="00402A76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обучающихся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ученик к концу прохождения курса программы обучения должен: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оркестровые разновидности инструмента домра;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знать основы музыкальной грамоты;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</w:t>
      </w:r>
      <w:r w:rsidR="008974A1">
        <w:rPr>
          <w:rFonts w:ascii="Times New Roman" w:eastAsia="Times New Roman" w:hAnsi="Times New Roman"/>
          <w:sz w:val="28"/>
          <w:szCs w:val="28"/>
        </w:rPr>
        <w:t>ь технические и художественно-</w:t>
      </w:r>
      <w:r>
        <w:rPr>
          <w:rFonts w:ascii="Times New Roman" w:eastAsia="Times New Roman" w:hAnsi="Times New Roman"/>
          <w:sz w:val="28"/>
          <w:szCs w:val="28"/>
        </w:rPr>
        <w:t>эстетические особенности, характерные для сольного исполнительства на домре;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иметь навык игры по нотам;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иметь навык чтения с листа несложных  произведений, необходимый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ансамблевого и  оркестрового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приобрести навык транспонирования и подбора по слуху, так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в дальнейшем будущему оркестровому музыканту;</w:t>
      </w:r>
    </w:p>
    <w:p w:rsidR="00A67DA5" w:rsidRPr="008974A1" w:rsidRDefault="00A67DA5" w:rsidP="008974A1">
      <w:pPr>
        <w:pStyle w:val="14"/>
        <w:numPr>
          <w:ilvl w:val="1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приобрести навык публичных выступлений</w:t>
      </w:r>
      <w:r w:rsidR="008974A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в качестве солиста, так и в различных ансамблях и оркестрах.</w:t>
      </w:r>
    </w:p>
    <w:p w:rsidR="00A67DA5" w:rsidRDefault="00A67DA5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Реализация программы обеспечивает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сформированный комплекс исполнительских знаний, умений и навыков, позволяющий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использовать многообразные возможности домры для достижения наиболее убедительной интерпретации авторского текста;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художественно-исполнительских возможностей домры;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музыкальной терминологии;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транспонировать и подбирать по слуху;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воспитанию слухового контроля, умению управлять процессом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исполнения музыкального произведения;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наличие творческой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инициативы, сформированных представлений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навыков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репетиционно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-концертной работы в качестве солиста. </w:t>
      </w:r>
    </w:p>
    <w:p w:rsidR="00777CF8" w:rsidRPr="003279ED" w:rsidRDefault="00777CF8" w:rsidP="003279E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Формы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методы  контроля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, система оценок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3279ED">
      <w:pPr>
        <w:spacing w:before="28" w:after="0" w:line="360" w:lineRule="auto"/>
        <w:ind w:left="-540" w:firstLine="1246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:rsidR="006A3D1F" w:rsidRP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A67DA5" w:rsidRDefault="00A67DA5">
      <w:pPr>
        <w:spacing w:before="28"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 </w:t>
      </w:r>
      <w:r w:rsidR="006A3D1F">
        <w:rPr>
          <w:rFonts w:ascii="Times New Roman" w:eastAsia="Times New Roman" w:hAnsi="Times New Roman"/>
          <w:sz w:val="28"/>
          <w:szCs w:val="28"/>
        </w:rPr>
        <w:tab/>
        <w:t>Оценки  качества знаний  по «</w:t>
      </w:r>
      <w:r>
        <w:rPr>
          <w:rFonts w:ascii="Times New Roman" w:eastAsia="Times New Roman" w:hAnsi="Times New Roman"/>
          <w:sz w:val="28"/>
          <w:szCs w:val="28"/>
        </w:rPr>
        <w:t>Специальности  (домра)» охватывают все виды контроля: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- текущий контроль успеваемости;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- промежуточная аттестация учащихся; 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- итоговая  аттестация  учащихся.</w:t>
      </w:r>
    </w:p>
    <w:p w:rsid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промежуточной аттестации -  определение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уровня подготовки учащегося на 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определенном этапе обучения по конкретно пройденному материалу. </w:t>
      </w:r>
    </w:p>
    <w:p w:rsidR="00A67DA5" w:rsidRDefault="00A67DA5" w:rsidP="003279ED">
      <w:pPr>
        <w:spacing w:before="28"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2142"/>
      </w:tblGrid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A67DA5" w:rsidRPr="006A3D1F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четвертных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, полугодовых, годовых оценок.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контрольные уроки,</w:t>
            </w:r>
          </w:p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6A3D1F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водные  зачеты, экзамены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6A3D1F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кзамен проводится в выпускных классах: 5 (6), 8 (9)</w:t>
            </w:r>
          </w:p>
        </w:tc>
      </w:tr>
    </w:tbl>
    <w:p w:rsidR="004A4225" w:rsidRDefault="00A67DA5" w:rsidP="00DA1D68">
      <w:pPr>
        <w:spacing w:before="28" w:after="0" w:line="48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A67DA5" w:rsidRDefault="00A67DA5" w:rsidP="004A4225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Также преподаватель может сам назначать и проводить контроль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ные уроки в течение четверти в </w:t>
      </w:r>
      <w:r>
        <w:rPr>
          <w:rFonts w:ascii="Times New Roman" w:eastAsia="Times New Roman" w:hAnsi="Times New Roman"/>
          <w:sz w:val="28"/>
          <w:szCs w:val="28"/>
        </w:rPr>
        <w:t xml:space="preserve">зависимости от индивидуальной успеваемости ученика, от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  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Контрольные уроки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я в конце каждого учебного года. Исполнение полной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A67DA5" w:rsidRPr="00EB2EC3" w:rsidRDefault="00A67DA5" w:rsidP="00EB2EC3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 директором школы  расписанию. </w:t>
      </w:r>
    </w:p>
    <w:p w:rsidR="00A67DA5" w:rsidRPr="00EB2EC3" w:rsidRDefault="00A67DA5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C04B0C" w:rsidRPr="00777CF8" w:rsidRDefault="00A67DA5" w:rsidP="00DA1D68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A67DA5" w:rsidRDefault="00A67DA5" w:rsidP="00C04B0C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     Таблица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A67DA5" w:rsidTr="00C04B0C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позволяет говорить о высоком  художественном уровне игры.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носит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неопределенный характер.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 xml:space="preserve">емы в исполнительском аппарате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>полнение  с частыми остановками,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A67DA5" w:rsidRDefault="009872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</w:t>
      </w:r>
      <w:r w:rsidR="009872EA">
        <w:rPr>
          <w:rFonts w:ascii="Times New Roman" w:hAnsi="Times New Roman"/>
          <w:sz w:val="28"/>
          <w:szCs w:val="28"/>
        </w:rPr>
        <w:t>емические концерты, зачеты или экзамены.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раскрытый художественный образ музыкального произведения.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отражение в исполнительской интерпретации  стиля исполняемого произведения.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Оценки выставляются по окончании четвертей и полугодий учебного года. Фонды оценочных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 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DA1D68" w:rsidRDefault="00DA1D6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before="28" w:after="0" w:line="360" w:lineRule="auto"/>
        <w:ind w:left="708"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A67DA5" w:rsidRDefault="008C6340">
      <w:pPr>
        <w:spacing w:after="0" w:line="360" w:lineRule="auto"/>
        <w:ind w:left="70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67DA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учащимся преподаватель должен следовать основным принципам дидактики: посл</w:t>
      </w:r>
      <w:r w:rsidR="004A4225">
        <w:rPr>
          <w:sz w:val="28"/>
          <w:szCs w:val="28"/>
        </w:rPr>
        <w:t>едовательность, систематичность,</w:t>
      </w:r>
      <w:r>
        <w:rPr>
          <w:sz w:val="28"/>
          <w:szCs w:val="28"/>
        </w:rPr>
        <w:t xml:space="preserve"> доступность, наглядность в освоении материала.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</w:t>
      </w:r>
      <w:r w:rsidR="009872EA">
        <w:rPr>
          <w:sz w:val="28"/>
          <w:szCs w:val="28"/>
        </w:rPr>
        <w:t xml:space="preserve"> концерты классов для родителей, у</w:t>
      </w:r>
      <w:r>
        <w:rPr>
          <w:sz w:val="28"/>
          <w:szCs w:val="28"/>
        </w:rPr>
        <w:t xml:space="preserve">частие  в концертах отделов, школы.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A67DA5" w:rsidRDefault="00A67DA5" w:rsidP="009872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домре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посадки,  постановки рук, целостного исполнительского аппарата. </w:t>
      </w:r>
    </w:p>
    <w:p w:rsidR="00A67DA5" w:rsidRDefault="00A67DA5">
      <w:pPr>
        <w:shd w:val="clear" w:color="auto" w:fill="FFFFFF"/>
        <w:spacing w:after="0" w:line="360" w:lineRule="auto"/>
        <w:jc w:val="both"/>
        <w:rPr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</w:t>
      </w:r>
      <w:r>
        <w:rPr>
          <w:rFonts w:ascii="Times New Roman" w:hAnsi="Times New Roman"/>
          <w:iCs/>
          <w:sz w:val="28"/>
          <w:szCs w:val="28"/>
        </w:rPr>
        <w:lastRenderedPageBreak/>
        <w:t>штриховых, динамических, ритмических и т.д.</w:t>
      </w:r>
      <w:r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>
        <w:rPr>
          <w:iCs/>
          <w:sz w:val="28"/>
          <w:szCs w:val="28"/>
        </w:rPr>
        <w:t xml:space="preserve"> </w:t>
      </w:r>
    </w:p>
    <w:p w:rsidR="00A67DA5" w:rsidRDefault="009872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этюдов </w:t>
      </w:r>
      <w:r w:rsidR="00A67DA5">
        <w:rPr>
          <w:rFonts w:ascii="Times New Roman" w:hAnsi="Times New Roman"/>
          <w:sz w:val="28"/>
          <w:szCs w:val="28"/>
        </w:rPr>
        <w:t>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>
        <w:rPr>
          <w:rFonts w:ascii="Times New Roman" w:hAnsi="Times New Roman"/>
          <w:sz w:val="28"/>
          <w:szCs w:val="28"/>
        </w:rPr>
        <w:t xml:space="preserve"> В этой связи педагогу необходимо научит</w:t>
      </w:r>
      <w:r w:rsidR="009872EA">
        <w:rPr>
          <w:rFonts w:ascii="Times New Roman" w:hAnsi="Times New Roman"/>
          <w:sz w:val="28"/>
          <w:szCs w:val="28"/>
        </w:rPr>
        <w:t xml:space="preserve">ь ученика слуховому контролю и </w:t>
      </w:r>
      <w:r>
        <w:rPr>
          <w:rFonts w:ascii="Times New Roman" w:hAnsi="Times New Roman"/>
          <w:sz w:val="28"/>
          <w:szCs w:val="28"/>
        </w:rPr>
        <w:t>контролю по распределению   мышечного напряжения.</w:t>
      </w:r>
    </w:p>
    <w:p w:rsidR="00A67DA5" w:rsidRDefault="00A67DA5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</w:t>
      </w:r>
      <w:r w:rsidR="009872EA">
        <w:rPr>
          <w:rFonts w:ascii="Times New Roman" w:hAnsi="Times New Roman"/>
          <w:sz w:val="28"/>
          <w:szCs w:val="28"/>
        </w:rPr>
        <w:t>наний ученика об основных этапах</w:t>
      </w:r>
      <w:r>
        <w:rPr>
          <w:rFonts w:ascii="Times New Roman" w:hAnsi="Times New Roman"/>
          <w:sz w:val="28"/>
          <w:szCs w:val="28"/>
        </w:rPr>
        <w:t xml:space="preserve"> в работе над произведением можно </w:t>
      </w:r>
      <w:proofErr w:type="gramStart"/>
      <w:r>
        <w:rPr>
          <w:rFonts w:ascii="Times New Roman" w:hAnsi="Times New Roman"/>
          <w:sz w:val="28"/>
          <w:szCs w:val="28"/>
        </w:rPr>
        <w:t>порекомендовать  ученику выучить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произве</w:t>
      </w:r>
      <w:r w:rsidR="009872EA">
        <w:rPr>
          <w:rFonts w:ascii="Times New Roman" w:hAnsi="Times New Roman"/>
          <w:sz w:val="28"/>
          <w:szCs w:val="28"/>
        </w:rPr>
        <w:t xml:space="preserve">дение, </w:t>
      </w:r>
      <w:r>
        <w:rPr>
          <w:rFonts w:ascii="Times New Roman" w:hAnsi="Times New Roman"/>
          <w:sz w:val="28"/>
          <w:szCs w:val="28"/>
        </w:rPr>
        <w:t>которое по трудности должно быть легче произведений, изучаемых по основной программе.</w:t>
      </w:r>
    </w:p>
    <w:p w:rsidR="00A67DA5" w:rsidRDefault="00A67DA5">
      <w:pPr>
        <w:pStyle w:val="21"/>
        <w:spacing w:line="360" w:lineRule="auto"/>
        <w:ind w:firstLine="70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использованы характерные особенн</w:t>
      </w:r>
      <w:r w:rsidR="009872EA">
        <w:rPr>
          <w:iCs/>
          <w:sz w:val="28"/>
          <w:szCs w:val="28"/>
        </w:rPr>
        <w:t>ости данного инструмента - домры</w:t>
      </w:r>
      <w:r>
        <w:rPr>
          <w:iCs/>
          <w:sz w:val="28"/>
          <w:szCs w:val="28"/>
        </w:rPr>
        <w:t>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 определенной  проблемой в этой области, вынуждены обращаться  к методикам и </w:t>
      </w:r>
      <w:proofErr w:type="gramStart"/>
      <w:r>
        <w:rPr>
          <w:sz w:val="28"/>
          <w:szCs w:val="28"/>
        </w:rPr>
        <w:t>методическим исследованиям</w:t>
      </w:r>
      <w:proofErr w:type="gramEnd"/>
      <w:r>
        <w:rPr>
          <w:sz w:val="28"/>
          <w:szCs w:val="28"/>
        </w:rPr>
        <w:t xml:space="preserve">  других специальностей (скрипка, фортепиано  и др.).</w:t>
      </w:r>
    </w:p>
    <w:p w:rsidR="008C6340" w:rsidRPr="008C6340" w:rsidRDefault="008C6340" w:rsidP="008C6340">
      <w:pPr>
        <w:pStyle w:val="1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</w:pPr>
      <w:r w:rsidRPr="008C6340"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систематическими;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периодичность занятий - каждый день;</w:t>
      </w:r>
    </w:p>
    <w:p w:rsidR="008C6340" w:rsidRDefault="00C6223C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 самостоятельных занятий в неделю - от 2 до 4</w:t>
      </w:r>
      <w:r w:rsidR="00017A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часов.</w:t>
      </w:r>
    </w:p>
    <w:p w:rsidR="008C6340" w:rsidRDefault="008C6340" w:rsidP="00C6223C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самостоятельной работы определяется с учетом минимальных затрат н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а подготовку домашнего задания, </w:t>
      </w:r>
      <w:r>
        <w:rPr>
          <w:rFonts w:ascii="Times New Roman" w:eastAsia="Geeza Pro" w:hAnsi="Times New Roman"/>
          <w:color w:val="000000"/>
          <w:sz w:val="28"/>
          <w:szCs w:val="28"/>
        </w:rPr>
        <w:t>параллельно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>го  освоения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детьми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программы начального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 и основного общего образования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C6340" w:rsidRDefault="008C6340" w:rsidP="00C6223C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занятий всегда будет отрицательным.</w:t>
      </w:r>
    </w:p>
    <w:p w:rsidR="008C6340" w:rsidRDefault="008C6340" w:rsidP="008C6340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C6340" w:rsidRDefault="008C6340" w:rsidP="008C6340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>
        <w:rPr>
          <w:rFonts w:ascii="Times New Roman" w:hAnsi="Times New Roman"/>
          <w:sz w:val="28"/>
          <w:lang w:val="ru-RU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>
        <w:rPr>
          <w:rFonts w:ascii="Times New Roman" w:hAnsi="Times New Roman"/>
          <w:sz w:val="28"/>
          <w:lang w:val="ru-RU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>
        <w:rPr>
          <w:rFonts w:ascii="Times New Roman" w:hAnsi="Times New Roman"/>
          <w:sz w:val="28"/>
          <w:lang w:val="ru-RU"/>
        </w:rPr>
        <w:lastRenderedPageBreak/>
        <w:t>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A67DA5" w:rsidRDefault="00A67DA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A67DA5" w:rsidRDefault="00A67DA5">
      <w:pPr>
        <w:pStyle w:val="21"/>
        <w:spacing w:after="24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A67DA5" w:rsidRDefault="00A67DA5">
      <w:pPr>
        <w:pStyle w:val="21"/>
        <w:jc w:val="both"/>
        <w:rPr>
          <w:b/>
          <w:sz w:val="28"/>
          <w:szCs w:val="28"/>
        </w:rPr>
      </w:pPr>
      <w:r>
        <w:rPr>
          <w:b/>
          <w:i/>
          <w:sz w:val="24"/>
        </w:rPr>
        <w:t>1</w:t>
      </w:r>
      <w:r>
        <w:rPr>
          <w:b/>
          <w:i/>
          <w:sz w:val="28"/>
          <w:szCs w:val="28"/>
        </w:rPr>
        <w:t>.Учебная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1.Азбука домриста для трехструнной домры. / Составитель </w:t>
      </w:r>
      <w:proofErr w:type="spellStart"/>
      <w:r>
        <w:rPr>
          <w:rFonts w:ascii="Times New Roman" w:hAnsi="Times New Roman"/>
          <w:sz w:val="28"/>
          <w:szCs w:val="28"/>
        </w:rPr>
        <w:t>Разумеева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Александров А. Гаммы и арпеджио.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Альбом юного домриста. Младшие и средние классы ДМШ.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Альбом для детей.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Составитель Евдокимов В., 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Альбом для детей.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 /  Составитель Демченко Л. М.,1988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Альбом для детей и юношества / Составитель Цыганков А.М.,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Альбом для детей и юношества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Составитель Круглов В.М.,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Альбом для детей и юношества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 Составитель Круглов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Альбом для детей и юношества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3/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Альбом начинающего домриста. Вып.1. 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Вып.2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Вып.3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Вып.4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Вып.5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Вып.6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Вып.7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Вып.8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Альбом начинающего домриста. Вып.9/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Альбом начинающего домриста. Вып.10/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Альбом начинающего домриста. Вып.11/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21.Альбом начинающего домриста. Вып.12/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Альбом начинающего домриста. Вып.13/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Альбом начинающего домриста. Вып.14/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Альбом начинающего домриста. Вып.15/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Альбом начинающего домриста. Вып.16/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Альбом начинающего домриста. Вып.17/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Альбом начинающего домриста. Вып.18/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Альбом ученика –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/ Составители Герасимов В., Литвиненко С.Киев,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Альбом ученика –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/ Составители Герасимов В., Литвиненко С. Киев,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/>
          <w:sz w:val="28"/>
          <w:szCs w:val="28"/>
        </w:rPr>
        <w:t>Бейгельман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 50 этюдов для трехструнной домры. М., 2000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31. </w:t>
      </w:r>
      <w:proofErr w:type="spellStart"/>
      <w:r>
        <w:rPr>
          <w:rFonts w:ascii="Times New Roman" w:hAnsi="Times New Roman"/>
          <w:sz w:val="28"/>
          <w:szCs w:val="28"/>
        </w:rPr>
        <w:t>Бейгельман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 60 этюдов для трехструнной домры.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Белов Р. Гаммы, арпеджио и упражнения для  трехструнной домры. 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31,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35,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40,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44,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51</w:t>
      </w:r>
      <w:r w:rsidR="00A67D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53,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58,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59,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61,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62,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65,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68,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74, М.,1965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46.Будашкин Н. Концерт для домры с оркестром.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Т., Гареева И. Технология исполнения красочных приемов игры на домре. Екатеринбург, 1995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A67DA5">
        <w:rPr>
          <w:rFonts w:ascii="Times New Roman" w:hAnsi="Times New Roman"/>
          <w:sz w:val="28"/>
          <w:szCs w:val="28"/>
        </w:rPr>
        <w:t>Городовская В. Новые сочинения для трехструнной домры. М.,1996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49.Джоплин С. Регтаймы для трехструнной домры и фортепиано.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50.Домра с азов. / Составитель</w:t>
      </w:r>
      <w:r w:rsidR="004A4225">
        <w:rPr>
          <w:rFonts w:ascii="Times New Roman" w:hAnsi="Times New Roman"/>
          <w:sz w:val="28"/>
          <w:szCs w:val="28"/>
        </w:rPr>
        <w:t xml:space="preserve"> Потапова А., С-Петербург, 2003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Домристу – любителю. Вып.1</w:t>
      </w:r>
      <w:r w:rsidR="00A67DA5">
        <w:rPr>
          <w:rFonts w:ascii="Times New Roman" w:hAnsi="Times New Roman"/>
          <w:sz w:val="28"/>
          <w:szCs w:val="28"/>
        </w:rPr>
        <w:t>/Составитель Дроздов М.М.,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Домристу – любителю. Вып.2. М., 1978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Домристу – любителю. Вып.3</w:t>
      </w:r>
      <w:r w:rsidR="00A67DA5">
        <w:rPr>
          <w:rFonts w:ascii="Times New Roman" w:hAnsi="Times New Roman"/>
          <w:sz w:val="28"/>
          <w:szCs w:val="28"/>
        </w:rPr>
        <w:t xml:space="preserve"> 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Шелмаков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Вып.4.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Вып.5.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Домристу – любителю. Вып.6.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Домристу – любителю. Вып.7.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Домристу – любителю. Вып.8. 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Домристу – любителю. Вып.9. 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Домристу – любителю. Вып.10. М., 1986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60.Ефимов В. «</w:t>
      </w:r>
      <w:r w:rsidR="00A67DA5">
        <w:rPr>
          <w:rFonts w:ascii="Times New Roman" w:hAnsi="Times New Roman"/>
          <w:sz w:val="28"/>
          <w:szCs w:val="28"/>
        </w:rPr>
        <w:t>Музыкальные картинки». Пьесы для трехструнной домры. М.,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Зверев А. Сборник пьес для трехструнной домры. С-Петербург, 1998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62.Знакомые мелодии.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</w:t>
      </w:r>
      <w:r w:rsidR="00A67DA5">
        <w:rPr>
          <w:rFonts w:ascii="Times New Roman" w:hAnsi="Times New Roman"/>
          <w:sz w:val="28"/>
          <w:szCs w:val="28"/>
        </w:rPr>
        <w:t>Составитель Александров А.М., 1969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63.Знакомые мелодии.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</w:t>
      </w:r>
      <w:r w:rsidR="00A67DA5">
        <w:rPr>
          <w:rFonts w:ascii="Times New Roman" w:hAnsi="Times New Roman"/>
          <w:sz w:val="28"/>
          <w:szCs w:val="28"/>
        </w:rPr>
        <w:t>Составитель Лачинов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Золотая библиотека педагогического репертуара. Нотная папка домриста. Тетрадь</w:t>
      </w:r>
      <w:r w:rsidR="004A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2, 3, 4.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017A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65.Камалдирнов Г.  Пьесы и этюды.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66.Клебанов Д. Концерт для домры с оркестром. 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 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5/Составитель Евдокимов В.М.,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6. 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7. 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8.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10.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11.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12. 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13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14</w:t>
      </w:r>
      <w:r w:rsidR="00A67DA5">
        <w:rPr>
          <w:rFonts w:ascii="Times New Roman" w:hAnsi="Times New Roman"/>
          <w:sz w:val="28"/>
          <w:szCs w:val="28"/>
        </w:rPr>
        <w:t>/Составитель Крючков А.М., 1987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15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82.Концертный репертуар домриста.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83.Концертный репертуар. 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Концертный репертуар. М.,1981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Концертный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="00017A3B">
        <w:rPr>
          <w:rFonts w:ascii="Times New Roman" w:hAnsi="Times New Roman"/>
          <w:sz w:val="28"/>
          <w:szCs w:val="28"/>
        </w:rPr>
        <w:t xml:space="preserve">Концертный репертуар.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3/</w:t>
      </w:r>
      <w:r>
        <w:rPr>
          <w:rFonts w:ascii="Times New Roman" w:hAnsi="Times New Roman"/>
          <w:sz w:val="28"/>
          <w:szCs w:val="28"/>
        </w:rPr>
        <w:t>Составитель Цыганков А. М.,1984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</w:t>
      </w:r>
      <w:r w:rsidR="00017A3B">
        <w:rPr>
          <w:rFonts w:ascii="Times New Roman" w:hAnsi="Times New Roman"/>
          <w:sz w:val="28"/>
          <w:szCs w:val="28"/>
        </w:rPr>
        <w:t xml:space="preserve"> Концертный репертуар.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4 /</w:t>
      </w:r>
      <w:r>
        <w:rPr>
          <w:rFonts w:ascii="Times New Roman" w:hAnsi="Times New Roman"/>
          <w:sz w:val="28"/>
          <w:szCs w:val="28"/>
        </w:rPr>
        <w:t>Составитель Цыганков А. М.,1991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Концерты для трехструнной домры и фортепиано.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89.Концертные произведения </w:t>
      </w:r>
      <w:r w:rsidR="00017A3B">
        <w:rPr>
          <w:rFonts w:ascii="Times New Roman" w:hAnsi="Times New Roman"/>
          <w:sz w:val="28"/>
          <w:szCs w:val="28"/>
        </w:rPr>
        <w:t xml:space="preserve">для домры и фортепиано. Вып.4 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Семаков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Петрозаводск,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90.Круглов В. Пьесы для трехструнной домры. М.,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91.Курченко А. «Детский альбом». Пьесы для трехструнной домры. М., 1999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92.Лаптев В.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Концерты для домры. М.,1997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93.Л</w:t>
      </w:r>
      <w:r w:rsidR="00017A3B">
        <w:rPr>
          <w:rFonts w:ascii="Times New Roman" w:hAnsi="Times New Roman"/>
          <w:sz w:val="28"/>
          <w:szCs w:val="28"/>
        </w:rPr>
        <w:t xml:space="preserve">егкие пьесы.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/ Составитель Лачинов А.М.,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2. М., 1959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4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6. М., 1963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7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Легкие пьесы западноевропейских композиторов. С-Петербург, 200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proofErr w:type="spellStart"/>
      <w:r>
        <w:rPr>
          <w:rFonts w:ascii="Times New Roman" w:hAnsi="Times New Roman"/>
          <w:sz w:val="28"/>
          <w:szCs w:val="28"/>
        </w:rPr>
        <w:t>Мироманов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Пьесы для трехструнной домры и фортепиано.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102.Меццакапо Е. Пьесы для  домры и фортепиано. / Составитель Иванов В.,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С-Петербург, 2002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На досуге.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Рузаев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Е.М., 1982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104. На досуге.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Гарцман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Г.М.,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105.На досуге.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106.Начинающему домр</w:t>
      </w:r>
      <w:r w:rsidR="00017A3B">
        <w:rPr>
          <w:rFonts w:ascii="Times New Roman" w:hAnsi="Times New Roman"/>
          <w:sz w:val="28"/>
          <w:szCs w:val="28"/>
        </w:rPr>
        <w:t>исту. Вып.1. М.,1969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107.От классики до джаза. Пьесы для трехструнной домры и фортепиано. С- Петербург,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Педагогический репертуар. Вып.1 / Составитель Климов Е.М.,1967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</w:t>
      </w:r>
      <w:r w:rsidR="00017A3B">
        <w:rPr>
          <w:rFonts w:ascii="Times New Roman" w:hAnsi="Times New Roman"/>
          <w:sz w:val="28"/>
          <w:szCs w:val="28"/>
        </w:rPr>
        <w:t xml:space="preserve">едагогический репертуар. Вып.2 </w:t>
      </w:r>
      <w:r>
        <w:rPr>
          <w:rFonts w:ascii="Times New Roman" w:hAnsi="Times New Roman"/>
          <w:sz w:val="28"/>
          <w:szCs w:val="28"/>
        </w:rPr>
        <w:t>/ Составитель Климов Е.М.,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Педагогический репертуар. Вып.3 / Составитель </w:t>
      </w:r>
      <w:proofErr w:type="spellStart"/>
      <w:r>
        <w:rPr>
          <w:rFonts w:ascii="Times New Roman" w:hAnsi="Times New Roman"/>
          <w:sz w:val="28"/>
          <w:szCs w:val="28"/>
        </w:rPr>
        <w:t>Шелмаков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Педагогический репертуар. Вып.4 / Составитель Климов Е.М.,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Педагогический репертуар. Вып.5/ Составитель Александров А.М.,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Составитель Климов Е.М.,1972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 Сос</w:t>
      </w:r>
      <w:r w:rsidR="00017A3B">
        <w:rPr>
          <w:rFonts w:ascii="Times New Roman" w:hAnsi="Times New Roman"/>
          <w:sz w:val="28"/>
          <w:szCs w:val="28"/>
        </w:rPr>
        <w:t>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3–5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Составители Александров А.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Климов Е.М.,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Педагогический реперту</w:t>
      </w:r>
      <w:r w:rsidR="00017A3B">
        <w:rPr>
          <w:rFonts w:ascii="Times New Roman" w:hAnsi="Times New Roman"/>
          <w:sz w:val="28"/>
          <w:szCs w:val="28"/>
        </w:rPr>
        <w:t xml:space="preserve">ар. 3–5 классы ДМШ.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>/ Составитель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Педагогический р</w:t>
      </w:r>
      <w:r w:rsidR="00017A3B">
        <w:rPr>
          <w:rFonts w:ascii="Times New Roman" w:hAnsi="Times New Roman"/>
          <w:sz w:val="28"/>
          <w:szCs w:val="28"/>
        </w:rPr>
        <w:t xml:space="preserve">епертуар. 3–5 классы ДМШ.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>/ Составитель Александров А.М.,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3–5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4/ Составитель Александров А.М.,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3–5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5/ Составитель  Красноярцев В.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М.,1982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Для музыкальных училищ/ Составитель Александров А. 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музыкальных училищ/ Составитель Александров А.М.,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музыкальных училищ/ Составитель Александров 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127.Педагогический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1-2 курсы музыкальных училищ/ Составитель Александров А.М.,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128.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3-4 курсы музыкальных училищ/ Составитель Александров А.М.,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129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3-4 курсы музыкальных училищ/ Составитель Александров А.М.,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3-4 курсы музыкальных училищ.  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131.  Педагогический репертуар домриста / Составитель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132.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133.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М., 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135.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 М., 1966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136.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5. М., 1966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137.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138.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7. М..,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139.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8.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140.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141.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10.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142.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11. М..,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143.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12. 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144.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13 / Составитель Александров А.М., 1974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145.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14/ Составитель Климов Е.М.,1975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146.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15 / Составитель Викторов В.М.,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147. Петров Ю. Десять этюдов. Л. 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 Пильщиков А. Этюды. Л.,1982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  Популярны</w:t>
      </w:r>
      <w:r w:rsidR="00017A3B">
        <w:rPr>
          <w:rFonts w:ascii="Times New Roman" w:hAnsi="Times New Roman"/>
          <w:sz w:val="28"/>
          <w:szCs w:val="28"/>
        </w:rPr>
        <w:t>е произведения. Вып.1. 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150.  Произведения советских композиторов./ Составитель Александров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151.  Популярные джазовые композиции для трехструнной домры и фортепиано. С-Петербург, 2003</w:t>
      </w:r>
    </w:p>
    <w:p w:rsidR="00A67DA5" w:rsidRDefault="004A4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152. Произведения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="00A67DA5">
        <w:rPr>
          <w:rFonts w:ascii="Times New Roman" w:hAnsi="Times New Roman"/>
          <w:sz w:val="28"/>
          <w:szCs w:val="28"/>
        </w:rPr>
        <w:t>Будашкина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 переложении для трехструнной домры и балалайки. Тетрадь 1/ Составитель Дьяконова И., 2004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153. Пьесы для домры и фортепиано. Композиторы Испании, Италии и Франции рубежа 19-20 веков/ Составители Иванов В. и Николаев А. С-Петербург, 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154. Пьесы для трехструнной домры и фортепиано. Старшие классы ДМШ./ Составитель Зверев А., С-Петербург, 1998</w:t>
      </w:r>
    </w:p>
    <w:p w:rsidR="00A67DA5" w:rsidRDefault="004A4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1. </w:t>
      </w:r>
      <w:r w:rsidR="00A67DA5">
        <w:rPr>
          <w:rFonts w:ascii="Times New Roman" w:hAnsi="Times New Roman"/>
          <w:sz w:val="28"/>
          <w:szCs w:val="28"/>
        </w:rPr>
        <w:t>/ Составитель Александров А.М.,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158.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1972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159.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 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  Пьесы для трехструнной домры. Тетрадь 1.С-Петербург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 Пьесы для трехструнной домры. Тетрадь 2.С-Петербург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 Пьесы для младших классов ДМШ. 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164. Пьесы советских композиторов. 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165.  Пьесы советских композиторов. 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166. Пьесы.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1983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167.  Пьесы.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1985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168. 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1985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169. Пьесы для трехструнной домры. Играет Цыганков А.М.,1979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170. Репертуар домриста. Вып.1. М., 1966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171. Репертуар домриста. Вып.2. М., 1966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172. Репертуар домриста. Вып.3. 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173.  Репертуар домриста. Вып.4. 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174. Репертуар домриста. Вып.5. 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 Репертуар домриста. Вып.6. 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176. Репертуар домриста. Вып.7. М., 1970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177. </w:t>
      </w:r>
      <w:r w:rsidR="00A67DA5">
        <w:rPr>
          <w:rFonts w:ascii="Times New Roman" w:hAnsi="Times New Roman"/>
          <w:sz w:val="28"/>
          <w:szCs w:val="28"/>
        </w:rPr>
        <w:t>Репертуар домриста. Вып.8. М., 1972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178. </w:t>
      </w:r>
      <w:r w:rsidR="00A67D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епертуар домриста. Вып.9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1973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179. Репертуар домриста. Вып.10</w:t>
      </w:r>
      <w:r w:rsidR="00A67DA5">
        <w:rPr>
          <w:rFonts w:ascii="Times New Roman" w:hAnsi="Times New Roman"/>
          <w:sz w:val="28"/>
          <w:szCs w:val="28"/>
        </w:rPr>
        <w:t>/Составитель Евдокимов В.М.,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180. Репертуар домриста. Вып.11. М., 1975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181. Репертуар домриста. Вып.12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Гнутов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  Репертуар домриста. Вып.</w:t>
      </w:r>
      <w:r w:rsidR="00017A3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/Составитель Евдокимов В.М.,1978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183. Репертуар домриста. Вып.15</w:t>
      </w:r>
      <w:r w:rsidR="00A67DA5">
        <w:rPr>
          <w:rFonts w:ascii="Times New Roman" w:hAnsi="Times New Roman"/>
          <w:sz w:val="28"/>
          <w:szCs w:val="28"/>
        </w:rPr>
        <w:t>/Составитель Лобов В.М.,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184. Репертуар домриста. Вып.16.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185. Репертуар домриста. Вып.17. 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186. Репертуар домриста. Вып.18. 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187. Репертуар домриста. Вып.19.  М., 1981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188. Репертуар домриста. Вып.20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Шелмаков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 Репертуар домриста. Вып.21. 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 Репертуар домриста. Вып.22.  М., 1983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191. Репертуар домриста. Вып.22</w:t>
      </w:r>
      <w:r w:rsidR="00A67DA5">
        <w:rPr>
          <w:rFonts w:ascii="Times New Roman" w:hAnsi="Times New Roman"/>
          <w:sz w:val="28"/>
          <w:szCs w:val="28"/>
        </w:rPr>
        <w:t>/ Составитель Круглов В.П.,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192. Репертуар домриста. В</w:t>
      </w:r>
      <w:r w:rsidR="002E2DB5">
        <w:rPr>
          <w:rFonts w:ascii="Times New Roman" w:hAnsi="Times New Roman"/>
          <w:sz w:val="28"/>
          <w:szCs w:val="28"/>
        </w:rPr>
        <w:t>ып.25</w:t>
      </w:r>
      <w:r>
        <w:rPr>
          <w:rFonts w:ascii="Times New Roman" w:hAnsi="Times New Roman"/>
          <w:sz w:val="28"/>
          <w:szCs w:val="28"/>
        </w:rPr>
        <w:t>/ Составитель Лобов В.М.,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193. Репертуар домриста. Вып.30.  М., 1991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194. Репертуар начинающего домриста. Вып.1 /</w:t>
      </w:r>
      <w:r w:rsidR="002E2DB5">
        <w:rPr>
          <w:rFonts w:ascii="Times New Roman" w:hAnsi="Times New Roman"/>
          <w:sz w:val="28"/>
          <w:szCs w:val="28"/>
        </w:rPr>
        <w:t xml:space="preserve"> Составитель Яковлев В.М.,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195. Реперту</w:t>
      </w:r>
      <w:r w:rsidR="002E2DB5">
        <w:rPr>
          <w:rFonts w:ascii="Times New Roman" w:hAnsi="Times New Roman"/>
          <w:sz w:val="28"/>
          <w:szCs w:val="28"/>
        </w:rPr>
        <w:t xml:space="preserve">ар начинающего домриста. Вып.2 </w:t>
      </w:r>
      <w:r>
        <w:rPr>
          <w:rFonts w:ascii="Times New Roman" w:hAnsi="Times New Roman"/>
          <w:sz w:val="28"/>
          <w:szCs w:val="28"/>
        </w:rPr>
        <w:t>/ Составитель Яковлев В.М.,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196. Репертуар начинаю</w:t>
      </w:r>
      <w:r w:rsidR="002E2DB5">
        <w:rPr>
          <w:rFonts w:ascii="Times New Roman" w:hAnsi="Times New Roman"/>
          <w:sz w:val="28"/>
          <w:szCs w:val="28"/>
        </w:rPr>
        <w:t>щего домриста. Вып.3</w:t>
      </w:r>
      <w:r>
        <w:rPr>
          <w:rFonts w:ascii="Times New Roman" w:hAnsi="Times New Roman"/>
          <w:sz w:val="28"/>
          <w:szCs w:val="28"/>
        </w:rPr>
        <w:t>/ Составитель Яковлев В.М.,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197.Сборник пьес/ Составитель </w:t>
      </w:r>
      <w:proofErr w:type="spellStart"/>
      <w:r>
        <w:rPr>
          <w:rFonts w:ascii="Times New Roman" w:hAnsi="Times New Roman"/>
          <w:sz w:val="28"/>
          <w:szCs w:val="28"/>
        </w:rPr>
        <w:t>Осмоловская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 Минск,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198.Ставицкий З. Начальное обучение игре на домре.  Л.,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199. Старинные вальсы 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200. </w:t>
      </w:r>
      <w:proofErr w:type="gramStart"/>
      <w:r>
        <w:rPr>
          <w:rFonts w:ascii="Times New Roman" w:hAnsi="Times New Roman"/>
          <w:sz w:val="28"/>
          <w:szCs w:val="28"/>
        </w:rPr>
        <w:t>Тамарин</w:t>
      </w:r>
      <w:proofErr w:type="gramEnd"/>
      <w:r>
        <w:rPr>
          <w:rFonts w:ascii="Times New Roman" w:hAnsi="Times New Roman"/>
          <w:sz w:val="28"/>
          <w:szCs w:val="28"/>
        </w:rPr>
        <w:t xml:space="preserve"> И. Пьесы для  домры и фортепиано./ Составитель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 Упражнение, этюды,  пьесы / Составитель Тихомиров В.М.,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202. Хренников Т. Пьесы на темы опер и балетов. 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203. Хрестоматия. 1 – 2 класс ДМШ  / Составитель Лачинов А.М.,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204. Хрестоматия домриста 1 – 3 класс ДМШ / Составитель Евдокимов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205. Хрестоматия домриста  1 – 3 класс ДМШ 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206. Хрестоматия домриста 1–2 класс ДМШ / Составитель Александров А.М.,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207. Хрестоматия. 5 класс ДМШ  / Составитель Лачинов А.М., 1963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208. Хрестоматия домриста 1 – 2 курсы музыкальных училищ / Составитель Александров А.М., 1974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209. Хрестоматия домриста 1 – 2 курсы музыкальных училищ 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210. Хрестоматия домриста 3 - 4 курсы музыкальных училищ 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211. Хрестоматия домриста средние классы / Составитель Дьяконова И., 1995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212. Хрестоматия для трехструнной домры. 1 часть. Для средних и старших классов ДМШ, начальных курсов музыкальных училищ / Составитель  Бурдыкина Н.М.,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213. Хрестоматия для трехструнной домры. 2 часть/ Составитель  Бурдыкина Н.М.,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214. Хрестоматия домриста. Трехструнн</w:t>
      </w:r>
      <w:r w:rsidR="002E2DB5">
        <w:rPr>
          <w:rFonts w:ascii="Times New Roman" w:hAnsi="Times New Roman"/>
          <w:sz w:val="28"/>
          <w:szCs w:val="28"/>
        </w:rPr>
        <w:t xml:space="preserve">ая домра. Старшие классы ДМШ. 3 </w:t>
      </w:r>
      <w:r>
        <w:rPr>
          <w:rFonts w:ascii="Times New Roman" w:hAnsi="Times New Roman"/>
          <w:sz w:val="28"/>
          <w:szCs w:val="28"/>
        </w:rPr>
        <w:t>часть/ Составитель  Бурдыкина Н.М., 2004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215.Хрестоматия  для домры и фортепиано. Младшие  классы ДМШ/ Составитель Быстрицкая Л., С-Петербург, 2005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216. Хрестоматия домриста старшие классы / Составитель Дьяконова И.М., 1997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217.Цыганков А. Избранные произведения для трехструнн</w:t>
      </w:r>
      <w:r w:rsidR="002E2DB5">
        <w:rPr>
          <w:rFonts w:ascii="Times New Roman" w:hAnsi="Times New Roman"/>
          <w:sz w:val="28"/>
          <w:szCs w:val="28"/>
        </w:rPr>
        <w:t>ой домры и фортепиано.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218. Цыганков А. Избранные произведения для трехструнной домры и фортепиано. 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219.Чекалов П. Избранные произведения для трехструнной домры. 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220.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Гаммы и арпеджио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221.Шалов А. Пьесы в переложении для трехструнной домры С–Петербург, 2000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222. Шишаков Ю. 12 этюдов М.,1961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1/ Составитель Климов Е. М., 1962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2/ Составитель Болдырев И. М., 1960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2/ Составитель Болдырев И. М., 1960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3. М.,1961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4 / Составитель Климов Е. М., 1962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228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5/ Составитель Блинов Ю. М., 1964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229</w:t>
      </w:r>
      <w:r w:rsidR="00A67DA5">
        <w:rPr>
          <w:rFonts w:ascii="Times New Roman" w:hAnsi="Times New Roman"/>
          <w:sz w:val="28"/>
          <w:szCs w:val="28"/>
        </w:rPr>
        <w:t>. Этюды для трехструнной домры соло. / Составители Сазонова  Г. и Сиваков В., 2004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="00A67DA5">
        <w:rPr>
          <w:rFonts w:ascii="Times New Roman" w:hAnsi="Times New Roman"/>
          <w:sz w:val="28"/>
          <w:szCs w:val="28"/>
        </w:rPr>
        <w:t>.Юный домрист / Составитель  Бурдыкина Н.М., 1998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</w:t>
      </w:r>
      <w:r w:rsidR="00A67DA5">
        <w:rPr>
          <w:rFonts w:ascii="Times New Roman" w:hAnsi="Times New Roman"/>
          <w:sz w:val="28"/>
          <w:szCs w:val="28"/>
        </w:rPr>
        <w:t>.Юному домристу. «</w:t>
      </w:r>
      <w:proofErr w:type="spellStart"/>
      <w:r w:rsidR="00A67DA5">
        <w:rPr>
          <w:rFonts w:ascii="Times New Roman" w:hAnsi="Times New Roman"/>
          <w:sz w:val="28"/>
          <w:szCs w:val="28"/>
        </w:rPr>
        <w:t>Ассоль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». Альбом упражнений и пьес, ансамблей и этюдов для начинающих.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 / Составитель Владимиров В., Новосибирск, 1999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2.Учебно – 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Александров А. Школа игры на трехструнной домре. М.,1990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Круглов В. Искусство игры на трехструнной домре.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Круглов В. Школа игры на домре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2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К вершинам мастерства. Развитие техники игры на трехструнной домре.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5.Чунин В. Школа игры  на трехструнной домре М.,1986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 А. Азбука домриста.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Аппликатура начального этапа обучения домриста. Методическая разработка для преподавате</w:t>
      </w:r>
      <w:r w:rsidR="002E2DB5">
        <w:rPr>
          <w:rFonts w:ascii="Times New Roman" w:hAnsi="Times New Roman"/>
          <w:sz w:val="28"/>
          <w:szCs w:val="28"/>
        </w:rPr>
        <w:t xml:space="preserve">лей ДМШ. Составитель </w:t>
      </w:r>
      <w:proofErr w:type="spellStart"/>
      <w:r w:rsidR="002E2DB5">
        <w:rPr>
          <w:rFonts w:ascii="Times New Roman" w:hAnsi="Times New Roman"/>
          <w:sz w:val="28"/>
          <w:szCs w:val="28"/>
        </w:rPr>
        <w:t>Чунин</w:t>
      </w:r>
      <w:proofErr w:type="spellEnd"/>
      <w:r w:rsidR="002E2DB5">
        <w:rPr>
          <w:rFonts w:ascii="Times New Roman" w:hAnsi="Times New Roman"/>
          <w:sz w:val="28"/>
          <w:szCs w:val="28"/>
        </w:rPr>
        <w:t xml:space="preserve"> В.М.,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3.Климов Е. Совершенствование игры на трехструнной домре. 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Круглов В. Новые приемы игры в оригинальном  репертуаре для домры. В сб. Музыкальная педагогика и исполните</w:t>
      </w:r>
      <w:r w:rsidR="002E2DB5">
        <w:rPr>
          <w:rFonts w:ascii="Times New Roman" w:hAnsi="Times New Roman"/>
          <w:sz w:val="28"/>
          <w:szCs w:val="28"/>
        </w:rPr>
        <w:t>льство на народных инструментах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74.  М.,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Методика обучения беглому чтению нот с листа. Методическая разработка для преподавателей исполнительских отделов музыкальных училищ. Составитель </w:t>
      </w:r>
      <w:proofErr w:type="spellStart"/>
      <w:r>
        <w:rPr>
          <w:rFonts w:ascii="Times New Roman" w:hAnsi="Times New Roman"/>
          <w:sz w:val="28"/>
          <w:szCs w:val="28"/>
        </w:rPr>
        <w:t>Терликова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="002E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 пластике движений домриста (техника правой руки). В сб. Проблемы педагогики и исполнительства на русских народных  инструментах.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95. М., 1987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Пересада</w:t>
      </w:r>
      <w:proofErr w:type="spellEnd"/>
      <w:r>
        <w:rPr>
          <w:rFonts w:ascii="Times New Roman" w:hAnsi="Times New Roman"/>
          <w:sz w:val="28"/>
          <w:szCs w:val="28"/>
        </w:rPr>
        <w:t xml:space="preserve"> А. Справочник домриста. Краснодар, 1993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Примерная программа к базисному учебному плану для детских школ искусств г. Санкт - Петербурга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Развитие художественного мышления домриста. Методическая разработка для педагогов ДМШ и ДШИ.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В.М.. 1988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Ритмика. Методические рекомендации для преподавателей ДМШ, ДШИ. Составитель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Свиридов Н. Основы методики обучения игре на домре. Л., 1968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Ставицкий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З. Начальное обучение игре на домре. Л.,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 Специфика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домре. В сб. Методика обучения игре на народных инструментах. Л., 1975</w:t>
      </w:r>
    </w:p>
    <w:p w:rsidR="00A67DA5" w:rsidRDefault="00A67DA5">
      <w:pPr>
        <w:pStyle w:val="21"/>
        <w:spacing w:after="240"/>
        <w:ind w:firstLine="708"/>
        <w:jc w:val="both"/>
        <w:rPr>
          <w:b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sectPr w:rsidR="00A67DA5" w:rsidSect="00C04B0C">
      <w:footerReference w:type="default" r:id="rId8"/>
      <w:pgSz w:w="11906" w:h="16838"/>
      <w:pgMar w:top="719" w:right="851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BB" w:rsidRDefault="00620FBB" w:rsidP="00C04B0C">
      <w:pPr>
        <w:spacing w:after="0" w:line="240" w:lineRule="auto"/>
      </w:pPr>
      <w:r>
        <w:separator/>
      </w:r>
    </w:p>
  </w:endnote>
  <w:endnote w:type="continuationSeparator" w:id="0">
    <w:p w:rsidR="00620FBB" w:rsidRDefault="00620FBB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4445"/>
      <w:docPartObj>
        <w:docPartGallery w:val="Page Numbers (Bottom of Page)"/>
        <w:docPartUnique/>
      </w:docPartObj>
    </w:sdtPr>
    <w:sdtEndPr/>
    <w:sdtContent>
      <w:p w:rsidR="00C04B0C" w:rsidRDefault="000274C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B0C" w:rsidRDefault="00C04B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BB" w:rsidRDefault="00620FBB" w:rsidP="00C04B0C">
      <w:pPr>
        <w:spacing w:after="0" w:line="240" w:lineRule="auto"/>
      </w:pPr>
      <w:r>
        <w:separator/>
      </w:r>
    </w:p>
  </w:footnote>
  <w:footnote w:type="continuationSeparator" w:id="0">
    <w:p w:rsidR="00620FBB" w:rsidRDefault="00620FBB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11EA"/>
    <w:rsid w:val="00017A3B"/>
    <w:rsid w:val="000274C2"/>
    <w:rsid w:val="000845A7"/>
    <w:rsid w:val="00095E54"/>
    <w:rsid w:val="001441A3"/>
    <w:rsid w:val="001523FC"/>
    <w:rsid w:val="00152D2D"/>
    <w:rsid w:val="001E3B58"/>
    <w:rsid w:val="00293069"/>
    <w:rsid w:val="002C08C3"/>
    <w:rsid w:val="002D2C76"/>
    <w:rsid w:val="002E2DB5"/>
    <w:rsid w:val="002F56CA"/>
    <w:rsid w:val="00301E07"/>
    <w:rsid w:val="003279ED"/>
    <w:rsid w:val="0035039B"/>
    <w:rsid w:val="0036081C"/>
    <w:rsid w:val="003C2093"/>
    <w:rsid w:val="003E11EA"/>
    <w:rsid w:val="00402A76"/>
    <w:rsid w:val="00470571"/>
    <w:rsid w:val="004A4225"/>
    <w:rsid w:val="0053105C"/>
    <w:rsid w:val="00564C14"/>
    <w:rsid w:val="00565F5E"/>
    <w:rsid w:val="00573DB0"/>
    <w:rsid w:val="00576E60"/>
    <w:rsid w:val="005E11A5"/>
    <w:rsid w:val="00616D25"/>
    <w:rsid w:val="00620E3D"/>
    <w:rsid w:val="00620FBB"/>
    <w:rsid w:val="00625BA4"/>
    <w:rsid w:val="006A3D1F"/>
    <w:rsid w:val="00740966"/>
    <w:rsid w:val="00741984"/>
    <w:rsid w:val="00760F72"/>
    <w:rsid w:val="00776283"/>
    <w:rsid w:val="00777CF8"/>
    <w:rsid w:val="00793C69"/>
    <w:rsid w:val="00862FC5"/>
    <w:rsid w:val="008974A1"/>
    <w:rsid w:val="008A237B"/>
    <w:rsid w:val="008C134D"/>
    <w:rsid w:val="008C6340"/>
    <w:rsid w:val="009872EA"/>
    <w:rsid w:val="0099358F"/>
    <w:rsid w:val="009C0B41"/>
    <w:rsid w:val="009C4E99"/>
    <w:rsid w:val="009F1626"/>
    <w:rsid w:val="009F6772"/>
    <w:rsid w:val="00A65BCC"/>
    <w:rsid w:val="00A67DA5"/>
    <w:rsid w:val="00B1584D"/>
    <w:rsid w:val="00B36FD0"/>
    <w:rsid w:val="00B42A8B"/>
    <w:rsid w:val="00B5554A"/>
    <w:rsid w:val="00BA1F59"/>
    <w:rsid w:val="00BB5BC1"/>
    <w:rsid w:val="00BB734F"/>
    <w:rsid w:val="00C04B0C"/>
    <w:rsid w:val="00C6223C"/>
    <w:rsid w:val="00C72529"/>
    <w:rsid w:val="00C77160"/>
    <w:rsid w:val="00C917E9"/>
    <w:rsid w:val="00D77684"/>
    <w:rsid w:val="00D83419"/>
    <w:rsid w:val="00DA1D68"/>
    <w:rsid w:val="00E00E65"/>
    <w:rsid w:val="00E11495"/>
    <w:rsid w:val="00E201EE"/>
    <w:rsid w:val="00E32F53"/>
    <w:rsid w:val="00E517DA"/>
    <w:rsid w:val="00E61342"/>
    <w:rsid w:val="00E62F47"/>
    <w:rsid w:val="00E80D7D"/>
    <w:rsid w:val="00EB2EC3"/>
    <w:rsid w:val="00EF2A1A"/>
    <w:rsid w:val="00F34ABA"/>
    <w:rsid w:val="00F916A7"/>
    <w:rsid w:val="00F94C6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11406</Words>
  <Characters>65016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</cp:lastModifiedBy>
  <cp:revision>3</cp:revision>
  <cp:lastPrinted>2012-04-03T06:07:00Z</cp:lastPrinted>
  <dcterms:created xsi:type="dcterms:W3CDTF">2017-03-08T12:30:00Z</dcterms:created>
  <dcterms:modified xsi:type="dcterms:W3CDTF">2017-03-08T12:47:00Z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