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45" w:rsidRDefault="00B95445" w:rsidP="00B954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культуры дополнительного образования детей </w:t>
      </w:r>
    </w:p>
    <w:p w:rsidR="00B95445" w:rsidRDefault="00B95445" w:rsidP="00B954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 №1 им. П. И. Чайковского»</w:t>
      </w:r>
    </w:p>
    <w:p w:rsidR="00B95445" w:rsidRDefault="00B95445" w:rsidP="00B95445">
      <w:pPr>
        <w:spacing w:after="0" w:line="240" w:lineRule="auto"/>
        <w:jc w:val="center"/>
        <w:rPr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Владикавказ РСО-Алания </w:t>
      </w: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МУЗЫКАЛЬНОГО ИСКУССТВА 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10" w:rsidRDefault="00790E10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B0B05" w:rsidRPr="00790E10" w:rsidRDefault="000B0B05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225FC4" w:rsidRPr="00790E10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790E10" w:rsidRPr="00790E10" w:rsidRDefault="00790E10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790E10" w:rsidRPr="00790E10" w:rsidRDefault="00790E10" w:rsidP="000B0B05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225FC4" w:rsidRDefault="00225FC4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7A3562" w:rsidRDefault="007A3562" w:rsidP="000B0B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A3562" w:rsidRDefault="000B0B05" w:rsidP="000B0B05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790E10">
        <w:rPr>
          <w:rFonts w:ascii="Times New Roman" w:hAnsi="Times New Roman"/>
          <w:b/>
          <w:sz w:val="42"/>
          <w:szCs w:val="42"/>
        </w:rPr>
        <w:t>ПО.01.</w:t>
      </w:r>
      <w:r w:rsidR="007A3562" w:rsidRPr="00790E10">
        <w:rPr>
          <w:rFonts w:ascii="Times New Roman" w:hAnsi="Times New Roman"/>
          <w:b/>
          <w:sz w:val="42"/>
          <w:szCs w:val="42"/>
        </w:rPr>
        <w:t>УП.01.</w:t>
      </w:r>
      <w:r w:rsidR="00685A37">
        <w:rPr>
          <w:rFonts w:ascii="Times New Roman" w:hAnsi="Times New Roman"/>
          <w:b/>
          <w:sz w:val="42"/>
          <w:szCs w:val="42"/>
        </w:rPr>
        <w:t xml:space="preserve"> </w:t>
      </w:r>
      <w:r w:rsidR="007A3562" w:rsidRPr="00790E10">
        <w:rPr>
          <w:rFonts w:ascii="Times New Roman" w:hAnsi="Times New Roman"/>
          <w:b/>
          <w:sz w:val="42"/>
          <w:szCs w:val="42"/>
        </w:rPr>
        <w:t xml:space="preserve">СПЕЦИАЛЬНОСТЬ </w:t>
      </w:r>
    </w:p>
    <w:p w:rsidR="00685A37" w:rsidRPr="00790E10" w:rsidRDefault="00685A37" w:rsidP="000B0B05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(кларнет)</w:t>
      </w:r>
    </w:p>
    <w:p w:rsidR="007A3562" w:rsidRDefault="007A3562" w:rsidP="000B0B05">
      <w:pPr>
        <w:pStyle w:val="ac"/>
        <w:shd w:val="clear" w:color="auto" w:fill="FFFFFF"/>
        <w:spacing w:line="240" w:lineRule="auto"/>
        <w:ind w:right="120"/>
        <w:jc w:val="center"/>
      </w:pPr>
    </w:p>
    <w:p w:rsidR="007A3562" w:rsidRDefault="007A3562" w:rsidP="000B0B05">
      <w:pPr>
        <w:pStyle w:val="ac"/>
        <w:shd w:val="clear" w:color="auto" w:fill="FFFFFF"/>
        <w:spacing w:line="240" w:lineRule="auto"/>
        <w:ind w:left="5800"/>
        <w:rPr>
          <w:rFonts w:cs="Times New Roman"/>
          <w:sz w:val="28"/>
          <w:szCs w:val="28"/>
        </w:rPr>
      </w:pPr>
    </w:p>
    <w:p w:rsidR="007A3562" w:rsidRDefault="007A3562" w:rsidP="000B0B05">
      <w:pPr>
        <w:pStyle w:val="ac"/>
        <w:shd w:val="clear" w:color="auto" w:fill="FFFFFF"/>
        <w:tabs>
          <w:tab w:val="left" w:leader="underscore" w:pos="7609"/>
        </w:tabs>
        <w:spacing w:line="240" w:lineRule="auto"/>
        <w:ind w:left="4220"/>
        <w:rPr>
          <w:rFonts w:cs="Times New Roman"/>
          <w:sz w:val="28"/>
          <w:szCs w:val="28"/>
        </w:rPr>
      </w:pPr>
    </w:p>
    <w:p w:rsidR="007A3562" w:rsidRDefault="007A3562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0B0B05" w:rsidRDefault="000B0B05" w:rsidP="000B0B05">
      <w:pPr>
        <w:pStyle w:val="ac"/>
        <w:shd w:val="clear" w:color="auto" w:fill="FFFFFF"/>
        <w:spacing w:line="240" w:lineRule="auto"/>
        <w:rPr>
          <w:rFonts w:cs="Times New Roman"/>
          <w:sz w:val="28"/>
          <w:szCs w:val="28"/>
        </w:rPr>
      </w:pPr>
    </w:p>
    <w:p w:rsidR="00B95445" w:rsidRDefault="00B95445" w:rsidP="00B9544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Владикавказ 2014</w:t>
      </w:r>
    </w:p>
    <w:p w:rsidR="007A3562" w:rsidRDefault="007A3562">
      <w:pPr>
        <w:sectPr w:rsidR="007A3562" w:rsidSect="0029475E">
          <w:footerReference w:type="default" r:id="rId8"/>
          <w:pgSz w:w="11906" w:h="16838"/>
          <w:pgMar w:top="1134" w:right="850" w:bottom="555" w:left="1701" w:header="624" w:footer="567" w:gutter="0"/>
          <w:cols w:space="720"/>
          <w:titlePg/>
          <w:docGrid w:linePitch="360" w:charSpace="36864"/>
        </w:sectPr>
      </w:pPr>
    </w:p>
    <w:p w:rsidR="00B95445" w:rsidRDefault="00B95445" w:rsidP="00B95445">
      <w:pPr>
        <w:rPr>
          <w:rFonts w:ascii="Times New Roman" w:hAnsi="Times New Roman"/>
          <w:sz w:val="28"/>
        </w:rPr>
      </w:pPr>
      <w:bookmarkStart w:id="0" w:name="bookmark0"/>
    </w:p>
    <w:p w:rsidR="00B95445" w:rsidRDefault="00B95445" w:rsidP="00B95445">
      <w:pPr>
        <w:spacing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eastAsia="ru-RU"/>
        </w:rPr>
        <w:t>«Одобрено»                                                               «Утверждаю»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Педагогическим советом                                   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 директора  МБОУ ДОД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«____»__________2014 г.</w:t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  <w:t xml:space="preserve">ДМШ № 1 им. П. И. Чайковского                                                                                                                                                              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  <w:t xml:space="preserve">         ______________/Колесникова С. А./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  <w:t xml:space="preserve"> «____»____________2014 г.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95445" w:rsidRDefault="00B95445" w:rsidP="00B95445">
      <w:pPr>
        <w:spacing w:after="0" w:line="360" w:lineRule="auto"/>
        <w:ind w:left="3544" w:hanging="3544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Разработчик -                Дубинина Ольга Владимировна  – </w:t>
      </w:r>
    </w:p>
    <w:p w:rsidR="00B95445" w:rsidRDefault="00B95445" w:rsidP="00B95445">
      <w:pPr>
        <w:spacing w:after="0" w:line="360" w:lineRule="auto"/>
        <w:ind w:left="3544" w:hanging="3544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преподаватель 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высшей квалификационной категории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95445" w:rsidRDefault="00AE6986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="00B95445">
        <w:rPr>
          <w:rFonts w:ascii="Times New Roman" w:hAnsi="Times New Roman"/>
          <w:i/>
          <w:sz w:val="28"/>
          <w:szCs w:val="28"/>
          <w:lang w:eastAsia="ru-RU"/>
        </w:rPr>
        <w:t xml:space="preserve">Рецензент -                      Гончарук Роман Александрович – методист,  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преподаватель  ГБОУ СПО   «ВКИ им. Гергиева»,</w:t>
      </w:r>
    </w:p>
    <w:p w:rsidR="00B95445" w:rsidRDefault="00AE6986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Народный артист </w:t>
      </w:r>
      <w:r w:rsidR="00B95445">
        <w:rPr>
          <w:rFonts w:ascii="Times New Roman" w:hAnsi="Times New Roman"/>
          <w:i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i/>
          <w:sz w:val="28"/>
          <w:szCs w:val="28"/>
          <w:lang w:eastAsia="ru-RU"/>
        </w:rPr>
        <w:t>СО-Алания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B95445" w:rsidRDefault="00AE6986" w:rsidP="00B95445">
      <w:pPr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95445">
        <w:rPr>
          <w:rFonts w:ascii="Times New Roman" w:hAnsi="Times New Roman"/>
          <w:i/>
          <w:sz w:val="28"/>
          <w:szCs w:val="28"/>
          <w:lang w:eastAsia="ru-RU"/>
        </w:rPr>
        <w:t xml:space="preserve">Рецензент -                        </w:t>
      </w:r>
      <w:proofErr w:type="spellStart"/>
      <w:r w:rsidRPr="00AE6986">
        <w:rPr>
          <w:rFonts w:ascii="Times New Roman" w:hAnsi="Times New Roman"/>
          <w:i/>
          <w:sz w:val="28"/>
          <w:szCs w:val="28"/>
          <w:lang w:eastAsia="ru-RU"/>
        </w:rPr>
        <w:t>Шатохин</w:t>
      </w:r>
      <w:proofErr w:type="spellEnd"/>
      <w:r w:rsidRPr="00AE6986">
        <w:rPr>
          <w:rFonts w:ascii="Times New Roman" w:hAnsi="Times New Roman"/>
          <w:i/>
          <w:sz w:val="28"/>
          <w:szCs w:val="28"/>
          <w:lang w:eastAsia="ru-RU"/>
        </w:rPr>
        <w:t xml:space="preserve"> Евгений Николаевич  </w:t>
      </w:r>
      <w:r w:rsidR="00B95445">
        <w:rPr>
          <w:rFonts w:ascii="Times New Roman" w:hAnsi="Times New Roman"/>
          <w:i/>
          <w:sz w:val="28"/>
          <w:szCs w:val="28"/>
        </w:rPr>
        <w:t xml:space="preserve"> </w:t>
      </w:r>
      <w:r w:rsidR="00B95445">
        <w:rPr>
          <w:rFonts w:ascii="Times New Roman" w:hAnsi="Times New Roman"/>
          <w:i/>
          <w:sz w:val="28"/>
          <w:szCs w:val="28"/>
          <w:lang w:eastAsia="ru-RU"/>
        </w:rPr>
        <w:t xml:space="preserve"> –   </w:t>
      </w:r>
    </w:p>
    <w:p w:rsidR="00AE6986" w:rsidRDefault="00B95445" w:rsidP="00AE6986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 w:rsidR="00AE6986">
        <w:rPr>
          <w:rFonts w:ascii="Times New Roman" w:hAnsi="Times New Roman"/>
          <w:i/>
          <w:sz w:val="28"/>
          <w:szCs w:val="28"/>
          <w:lang w:eastAsia="ru-RU"/>
        </w:rPr>
        <w:t>преподаватель  ГБОУ СПО   «ВКИ им. Гергиева»,</w:t>
      </w:r>
    </w:p>
    <w:p w:rsidR="00B95445" w:rsidRDefault="00AE6986" w:rsidP="00AE6986">
      <w:pPr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Заслуженный работник культуры РСО-Алания</w:t>
      </w:r>
    </w:p>
    <w:p w:rsidR="00B95445" w:rsidRDefault="00B95445" w:rsidP="00B9544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7A3562" w:rsidRDefault="007A3562">
      <w:pPr>
        <w:pageBreakBefore/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7A3562" w:rsidRDefault="007A3562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A3562" w:rsidRDefault="007A356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Пояснительная записка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A3562" w:rsidRDefault="00805A50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>учреждения на реализацию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7A3562" w:rsidRDefault="003E52BD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Цель</w:t>
      </w:r>
      <w:r w:rsidR="007A356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задачи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Методы обучения; 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Описание материально-технических условий реализации учебного предмета;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Содержание учебного предмета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Годовые требования по классам;</w:t>
      </w:r>
    </w:p>
    <w:p w:rsidR="007C1E44" w:rsidRDefault="007C1E44">
      <w:pPr>
        <w:widowControl w:val="0"/>
        <w:spacing w:after="0" w:line="100" w:lineRule="atLeas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26B57" w:rsidRDefault="007A3562" w:rsidP="00426B5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Формы и м</w:t>
      </w:r>
      <w:r w:rsidR="00426B5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етоды контроля, система оценок </w:t>
      </w:r>
    </w:p>
    <w:p w:rsidR="00426B57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426B57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Контрольные требования на разных этапах обучения;</w:t>
      </w:r>
    </w:p>
    <w:p w:rsidR="007A3562" w:rsidRDefault="007A3562" w:rsidP="00426B5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Критерии оценки;</w:t>
      </w:r>
    </w:p>
    <w:p w:rsidR="007A3562" w:rsidRDefault="00426B57" w:rsidP="00426B57">
      <w:pPr>
        <w:widowControl w:val="0"/>
        <w:tabs>
          <w:tab w:val="left" w:pos="2280"/>
        </w:tabs>
        <w:spacing w:after="0" w:line="100" w:lineRule="atLeast"/>
        <w:ind w:firstLine="426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ab/>
      </w:r>
    </w:p>
    <w:p w:rsidR="00D931D6" w:rsidRDefault="007A3562" w:rsidP="00426B5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</w:p>
    <w:p w:rsidR="00426B57" w:rsidRPr="00426B57" w:rsidRDefault="007A3562" w:rsidP="00426B57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7A3562" w:rsidRDefault="007A3562" w:rsidP="00426B57">
      <w:pPr>
        <w:widowControl w:val="0"/>
        <w:spacing w:after="0" w:line="100" w:lineRule="atLeast"/>
        <w:rPr>
          <w:rFonts w:eastAsia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>;</w:t>
      </w:r>
    </w:p>
    <w:p w:rsidR="007A3562" w:rsidRDefault="007A3562">
      <w:pPr>
        <w:widowControl w:val="0"/>
        <w:spacing w:after="0" w:line="100" w:lineRule="atLeast"/>
        <w:ind w:left="426"/>
        <w:rPr>
          <w:rFonts w:eastAsia="Times New Roman"/>
          <w:color w:val="000000"/>
          <w:sz w:val="24"/>
          <w:szCs w:val="24"/>
        </w:rPr>
      </w:pPr>
    </w:p>
    <w:p w:rsidR="00D931D6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="007C1E4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рекомендуемой нотной литературы;</w:t>
      </w:r>
    </w:p>
    <w:p w:rsidR="007A3562" w:rsidRDefault="007A3562">
      <w:pPr>
        <w:widowControl w:val="0"/>
        <w:spacing w:after="0" w:line="100" w:lineRule="atLeast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- Список рекоме</w:t>
      </w:r>
      <w:r w:rsidR="00805A50">
        <w:rPr>
          <w:rFonts w:ascii="Times New Roman" w:eastAsia="Times New Roman" w:hAnsi="Times New Roman"/>
          <w:i/>
          <w:color w:val="000000"/>
          <w:sz w:val="24"/>
          <w:szCs w:val="24"/>
        </w:rPr>
        <w:t>ндуемой методической литературы</w:t>
      </w: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A3562" w:rsidRDefault="007A356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bookmarkEnd w:id="0"/>
    <w:p w:rsidR="007A3562" w:rsidRDefault="007A3562" w:rsidP="00AE698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ПОЯСНИТЕЛЬНАЯ ЗАПИСКА</w:t>
      </w:r>
    </w:p>
    <w:p w:rsidR="007A3562" w:rsidRDefault="007A3562" w:rsidP="00AE698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 w:rsidP="00AE6986">
      <w:pPr>
        <w:spacing w:after="0" w:line="360" w:lineRule="auto"/>
        <w:ind w:left="-11" w:firstLine="729"/>
        <w:jc w:val="both"/>
        <w:rPr>
          <w:rFonts w:ascii="Times New Roman" w:hAnsi="Times New Roman"/>
          <w:sz w:val="28"/>
          <w:szCs w:val="28"/>
        </w:rPr>
      </w:pPr>
      <w:r w:rsidRPr="007C1E44">
        <w:rPr>
          <w:rFonts w:ascii="Times New Roman" w:eastAsia="Times New Roman" w:hAnsi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 w:rsidP="00AE698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7C1E44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="00805A50">
        <w:rPr>
          <w:rFonts w:ascii="Times New Roman" w:hAnsi="Times New Roman"/>
          <w:sz w:val="28"/>
          <w:szCs w:val="28"/>
        </w:rPr>
        <w:t>по виду инструмента «к</w:t>
      </w:r>
      <w:r w:rsidR="007C1E44">
        <w:rPr>
          <w:rFonts w:ascii="Times New Roman" w:hAnsi="Times New Roman"/>
          <w:sz w:val="28"/>
          <w:szCs w:val="28"/>
        </w:rPr>
        <w:t xml:space="preserve">ларнет», далее - «Специальность (кларнет)», </w:t>
      </w:r>
      <w:r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 w:rsidR="007A3562" w:rsidRDefault="007A3562" w:rsidP="00AE698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</w:t>
      </w:r>
      <w:r w:rsidR="007C1E44">
        <w:rPr>
          <w:rFonts w:ascii="Times New Roman" w:hAnsi="Times New Roman"/>
          <w:sz w:val="28"/>
          <w:szCs w:val="28"/>
        </w:rPr>
        <w:t>Специальность (к</w:t>
      </w:r>
      <w:r>
        <w:rPr>
          <w:rFonts w:ascii="Times New Roman" w:hAnsi="Times New Roman"/>
          <w:sz w:val="28"/>
          <w:szCs w:val="28"/>
        </w:rPr>
        <w:t>ларнет</w:t>
      </w:r>
      <w:r w:rsidR="007C1E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» направлен на приобретение обучающимися знаний, умений и навыков игры на кларнете, получение ими художественного образования, а также на эстетическое воспитание и духовно-нравственное развитие ученика. </w:t>
      </w:r>
    </w:p>
    <w:p w:rsidR="007A3562" w:rsidRDefault="007A3562" w:rsidP="00AE698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преподавателем. </w:t>
      </w:r>
    </w:p>
    <w:p w:rsidR="007A3562" w:rsidRDefault="007A3562" w:rsidP="00AE69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2. Срок реализации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7A3562" w:rsidRDefault="007A3562" w:rsidP="00AE698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 с шести лет шести месяцев до девяти лет, составляет 8 лет.</w:t>
      </w:r>
    </w:p>
    <w:p w:rsidR="007A3562" w:rsidRDefault="007A3562" w:rsidP="00AE6986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 десяти до двенадцати лет, составляет 5 лет.</w:t>
      </w:r>
    </w:p>
    <w:p w:rsidR="007A3562" w:rsidRDefault="007A3562" w:rsidP="00AE6986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3562" w:rsidRDefault="007A3562" w:rsidP="00D931D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(кларнет)»:</w:t>
      </w:r>
    </w:p>
    <w:p w:rsidR="007A3562" w:rsidRDefault="007A3562" w:rsidP="00D931D6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558"/>
        <w:gridCol w:w="1134"/>
        <w:gridCol w:w="1133"/>
        <w:gridCol w:w="1136"/>
      </w:tblGrid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3E52BD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2C30EF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1530,5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1138,5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7A3562" w:rsidRDefault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445,5</w:t>
            </w:r>
          </w:p>
        </w:tc>
      </w:tr>
      <w:tr w:rsidR="007A3562">
        <w:trPr>
          <w:trHeight w:val="493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2C30E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693</w:t>
            </w:r>
          </w:p>
        </w:tc>
      </w:tr>
    </w:tbl>
    <w:p w:rsidR="007A3562" w:rsidRDefault="007A3562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 w:rsidP="00AE6986">
      <w:pPr>
        <w:spacing w:after="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4. Форма проведения учебных аудиторных занятий: </w:t>
      </w:r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рекомендуемая продолжительность урока -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4F28A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минут.</w:t>
      </w:r>
      <w:r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</w:t>
      </w:r>
      <w:r w:rsidR="00805A50">
        <w:rPr>
          <w:rFonts w:ascii="Times New Roman" w:hAnsi="Times New Roman"/>
          <w:bCs/>
          <w:sz w:val="28"/>
          <w:szCs w:val="28"/>
        </w:rPr>
        <w:t xml:space="preserve">занятий </w:t>
      </w:r>
      <w:r>
        <w:rPr>
          <w:rFonts w:ascii="Times New Roman" w:hAnsi="Times New Roman"/>
          <w:bCs/>
          <w:sz w:val="28"/>
          <w:szCs w:val="28"/>
        </w:rPr>
        <w:t xml:space="preserve">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A3562" w:rsidRDefault="003E52BD" w:rsidP="00AE6986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 Цель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и задачи учебного предмета </w:t>
      </w:r>
      <w:r w:rsidR="007A3562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7A3562"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 </w:t>
      </w:r>
    </w:p>
    <w:p w:rsidR="007A3562" w:rsidRPr="003E52BD" w:rsidRDefault="003E52BD" w:rsidP="00AE6986">
      <w:pPr>
        <w:spacing w:after="0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="007A3562">
        <w:rPr>
          <w:rFonts w:ascii="Times New Roman" w:hAnsi="Times New Roman"/>
          <w:bCs/>
          <w:sz w:val="28"/>
          <w:szCs w:val="28"/>
        </w:rPr>
        <w:t xml:space="preserve">: </w:t>
      </w:r>
      <w:r w:rsidR="007A3562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="007A3562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7A3562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</w:t>
      </w:r>
      <w:r w:rsidR="00805A50">
        <w:rPr>
          <w:rFonts w:ascii="Times New Roman" w:hAnsi="Times New Roman" w:cs="Times New Roman"/>
          <w:sz w:val="28"/>
          <w:szCs w:val="28"/>
        </w:rPr>
        <w:t>, позволяющих воспринимать, осваивать и исполнять на кларнете произведения различных жанров и форм в соответствии с программными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3562" w:rsidRPr="003E52BD">
        <w:rPr>
          <w:rFonts w:ascii="Times New Roman" w:hAnsi="Times New Roman" w:cs="Times New Roman"/>
          <w:sz w:val="28"/>
          <w:szCs w:val="28"/>
        </w:rPr>
        <w:t>выявление наиболее одаренных детей в области музыкального исполнительства на кларнете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05A50" w:rsidRPr="003E5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профилю предмета</w:t>
      </w:r>
      <w:r w:rsidR="007A3562" w:rsidRPr="003E52BD">
        <w:rPr>
          <w:rFonts w:ascii="Times New Roman" w:hAnsi="Times New Roman" w:cs="Times New Roman"/>
          <w:sz w:val="28"/>
          <w:szCs w:val="28"/>
        </w:rPr>
        <w:t>.</w:t>
      </w:r>
    </w:p>
    <w:p w:rsidR="007A3562" w:rsidRDefault="007A3562" w:rsidP="00AE6986">
      <w:pPr>
        <w:pStyle w:val="13"/>
        <w:spacing w:after="0" w:line="276" w:lineRule="auto"/>
        <w:ind w:firstLine="709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Задачи: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 творчеству;</w:t>
      </w:r>
    </w:p>
    <w:p w:rsidR="007A3562" w:rsidRDefault="007A3562" w:rsidP="00AE6986">
      <w:pPr>
        <w:spacing w:after="0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кларнете;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овладение основными исполнительскими навыками игры на кларнете, позволяющими грамотно исполнять музыкальные произведения соло и в ансамбле;</w:t>
      </w:r>
    </w:p>
    <w:p w:rsidR="007A3562" w:rsidRDefault="007A3562" w:rsidP="00AE6986">
      <w:pPr>
        <w:spacing w:after="0"/>
        <w:ind w:firstLine="69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7A3562" w:rsidRDefault="007A3562" w:rsidP="00AE6986">
      <w:pPr>
        <w:spacing w:after="0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7A3562" w:rsidRDefault="007A3562" w:rsidP="00AE6986">
      <w:pPr>
        <w:spacing w:after="0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7A3562" w:rsidRDefault="007A3562" w:rsidP="00AE6986">
      <w:pPr>
        <w:spacing w:after="0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обучения.</w:t>
      </w:r>
    </w:p>
    <w:p w:rsidR="007A3562" w:rsidRDefault="007A3562" w:rsidP="00AE698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(кларнет)».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3562" w:rsidRDefault="007A3562" w:rsidP="00AE6986">
      <w:pPr>
        <w:pStyle w:val="Body1"/>
        <w:spacing w:line="276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 ФГТ, отражающие все аспекты работы преподавателя с учеником. </w:t>
      </w:r>
    </w:p>
    <w:p w:rsidR="007A3562" w:rsidRDefault="007A3562" w:rsidP="00AE6986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7A3562" w:rsidRDefault="007A3562" w:rsidP="00AE6986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7A3562" w:rsidRDefault="007A3562" w:rsidP="00AE6986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7A3562" w:rsidRDefault="007A3562" w:rsidP="00AE6986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описание дидактических единиц учебного предмета;</w:t>
      </w:r>
    </w:p>
    <w:p w:rsidR="007A3562" w:rsidRDefault="007A3562" w:rsidP="00AE6986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7A3562" w:rsidRDefault="007A3562" w:rsidP="00AE6986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7A3562" w:rsidRDefault="007A3562" w:rsidP="00AE6986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процесса. </w:t>
      </w:r>
    </w:p>
    <w:p w:rsidR="007A3562" w:rsidRDefault="007A3562" w:rsidP="00AE6986">
      <w:pPr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A3562" w:rsidRDefault="007A3562" w:rsidP="00AE6986">
      <w:pPr>
        <w:pStyle w:val="ac"/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  <w:r>
        <w:rPr>
          <w:sz w:val="28"/>
          <w:szCs w:val="28"/>
        </w:rPr>
        <w:t xml:space="preserve"> </w:t>
      </w:r>
    </w:p>
    <w:p w:rsidR="007A3562" w:rsidRDefault="007A3562" w:rsidP="00AE6986">
      <w:pPr>
        <w:pStyle w:val="ac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A3562" w:rsidRPr="00D35F22" w:rsidRDefault="007A3562" w:rsidP="00AE6986">
      <w:pPr>
        <w:pStyle w:val="ac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</w:t>
      </w:r>
      <w:r w:rsidRPr="00D35F22">
        <w:rPr>
          <w:bCs/>
          <w:sz w:val="28"/>
          <w:szCs w:val="28"/>
        </w:rPr>
        <w:t xml:space="preserve">); </w:t>
      </w:r>
    </w:p>
    <w:p w:rsidR="007A3562" w:rsidRPr="00D35F22" w:rsidRDefault="007A3562" w:rsidP="00AE6986">
      <w:pPr>
        <w:pStyle w:val="ac"/>
        <w:spacing w:line="276" w:lineRule="auto"/>
        <w:ind w:firstLine="708"/>
        <w:rPr>
          <w:bCs/>
          <w:sz w:val="28"/>
          <w:szCs w:val="28"/>
        </w:rPr>
      </w:pPr>
      <w:r w:rsidRPr="00D35F22">
        <w:rPr>
          <w:bCs/>
          <w:sz w:val="28"/>
          <w:szCs w:val="28"/>
        </w:rPr>
        <w:t xml:space="preserve">- </w:t>
      </w:r>
      <w:proofErr w:type="gramStart"/>
      <w:r w:rsidRPr="00D35F22">
        <w:rPr>
          <w:bCs/>
          <w:sz w:val="28"/>
          <w:szCs w:val="28"/>
        </w:rPr>
        <w:t>наглядный</w:t>
      </w:r>
      <w:proofErr w:type="gramEnd"/>
      <w:r w:rsidRPr="00D35F22">
        <w:rPr>
          <w:bCs/>
          <w:sz w:val="28"/>
          <w:szCs w:val="28"/>
        </w:rPr>
        <w:t xml:space="preserve"> (наблюдение, демонстрация); </w:t>
      </w:r>
    </w:p>
    <w:p w:rsidR="007A3562" w:rsidRDefault="007A3562" w:rsidP="00AE6986">
      <w:pPr>
        <w:pStyle w:val="ac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практический</w:t>
      </w:r>
      <w:proofErr w:type="gramEnd"/>
      <w:r>
        <w:rPr>
          <w:bCs/>
          <w:sz w:val="28"/>
          <w:szCs w:val="28"/>
        </w:rPr>
        <w:t xml:space="preserve"> (упражнения воспроизводящие и творческие).</w:t>
      </w:r>
    </w:p>
    <w:p w:rsidR="007A3562" w:rsidRDefault="007A3562" w:rsidP="00AE6986">
      <w:pPr>
        <w:spacing w:before="28"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7A3562" w:rsidRDefault="007A3562" w:rsidP="00AE6986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 w:rsidR="004F28AE">
        <w:rPr>
          <w:rFonts w:ascii="Times New Roman" w:hAnsi="Times New Roman"/>
          <w:sz w:val="28"/>
          <w:szCs w:val="28"/>
        </w:rPr>
        <w:t>ДМШ №1 им. П. И. Чайковского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1771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санитарным и противопожарным нормам, нормам охраны труда. </w:t>
      </w:r>
    </w:p>
    <w:p w:rsidR="007A3562" w:rsidRDefault="007A3562" w:rsidP="00AE698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(кларнет)»</w:t>
      </w:r>
      <w:r>
        <w:rPr>
          <w:rFonts w:ascii="Times New Roman" w:hAnsi="Times New Roman"/>
          <w:sz w:val="28"/>
          <w:szCs w:val="28"/>
        </w:rPr>
        <w:t xml:space="preserve"> </w:t>
      </w:r>
      <w:r w:rsidR="004F28AE">
        <w:rPr>
          <w:rFonts w:ascii="Times New Roman" w:hAnsi="Times New Roman"/>
          <w:sz w:val="28"/>
          <w:szCs w:val="28"/>
        </w:rPr>
        <w:t xml:space="preserve">имеют </w:t>
      </w:r>
      <w:r>
        <w:rPr>
          <w:rFonts w:ascii="Times New Roman" w:hAnsi="Times New Roman"/>
          <w:sz w:val="28"/>
          <w:szCs w:val="28"/>
        </w:rPr>
        <w:t xml:space="preserve">площадь не менее </w:t>
      </w:r>
      <w:r w:rsidR="00805A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и звукоизоляцию. В </w:t>
      </w:r>
      <w:r w:rsidR="004F28AE">
        <w:rPr>
          <w:rFonts w:ascii="Times New Roman" w:hAnsi="Times New Roman"/>
          <w:sz w:val="28"/>
          <w:szCs w:val="28"/>
        </w:rPr>
        <w:t xml:space="preserve">ДМШ №1 им. П. </w:t>
      </w:r>
      <w:r w:rsidR="004F28AE">
        <w:rPr>
          <w:rFonts w:ascii="Times New Roman" w:hAnsi="Times New Roman"/>
          <w:sz w:val="28"/>
          <w:szCs w:val="28"/>
        </w:rPr>
        <w:lastRenderedPageBreak/>
        <w:t xml:space="preserve">И. Чайковского </w:t>
      </w:r>
      <w:r>
        <w:rPr>
          <w:rFonts w:ascii="Times New Roman" w:hAnsi="Times New Roman"/>
          <w:sz w:val="28"/>
          <w:szCs w:val="28"/>
        </w:rPr>
        <w:t>созда</w:t>
      </w:r>
      <w:r w:rsidR="004F28AE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условия для содержания, своевременного обслуживания и ремонта музыкальных инструментов.</w:t>
      </w:r>
    </w:p>
    <w:bookmarkEnd w:id="1"/>
    <w:p w:rsidR="007A3562" w:rsidRDefault="007A356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A3562" w:rsidRDefault="007A3562" w:rsidP="00AE6986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A3562" w:rsidRDefault="007A3562" w:rsidP="00AE6986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Сведения о затратах учебного времени,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(кларнет)», на максимальную, самостоятельную нагрузку обучающихся и аудиторные занятия:</w:t>
      </w:r>
    </w:p>
    <w:p w:rsidR="007A3562" w:rsidRDefault="007A3562">
      <w:pPr>
        <w:spacing w:after="0" w:line="360" w:lineRule="auto"/>
        <w:ind w:left="7080" w:firstLine="70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2</w:t>
      </w:r>
    </w:p>
    <w:p w:rsidR="007A3562" w:rsidRDefault="007A3562" w:rsidP="000B0B05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– 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8 (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  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805A50" w:rsidRPr="00F02548" w:rsidTr="008C2C11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A50" w:rsidRPr="00F02548" w:rsidRDefault="00805A50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 </w:t>
            </w:r>
            <w:proofErr w:type="spellStart"/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нед</w:t>
            </w:r>
            <w:proofErr w:type="spellEnd"/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  <w:t>641,5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 w:rsidRPr="00F02548" w:rsidTr="007A3562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2C30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805A50" w:rsidRDefault="00530ED9" w:rsidP="007A356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A50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Default="00530ED9" w:rsidP="007A356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Default="00530ED9" w:rsidP="007A356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530ED9" w:rsidRDefault="00530ED9" w:rsidP="00530ED9">
      <w:pPr>
        <w:spacing w:after="0" w:line="36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3</w:t>
      </w:r>
    </w:p>
    <w:p w:rsidR="00530ED9" w:rsidRDefault="00530ED9" w:rsidP="00530ED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Срок обучения – 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5 (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805A5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tbl>
      <w:tblPr>
        <w:tblW w:w="9476" w:type="dxa"/>
        <w:tblLayout w:type="fixed"/>
        <w:tblLook w:val="0000" w:firstRow="0" w:lastRow="0" w:firstColumn="0" w:lastColumn="0" w:noHBand="0" w:noVBand="0"/>
      </w:tblPr>
      <w:tblGrid>
        <w:gridCol w:w="4077"/>
        <w:gridCol w:w="863"/>
        <w:gridCol w:w="850"/>
        <w:gridCol w:w="992"/>
        <w:gridCol w:w="851"/>
        <w:gridCol w:w="850"/>
        <w:gridCol w:w="993"/>
      </w:tblGrid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внеаудиторные</w:t>
            </w:r>
            <w:proofErr w:type="gramEnd"/>
          </w:p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(самостоятельные) занятия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2C30EF" w:rsidP="002C30EF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="00530ED9" w:rsidRPr="00F02548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530ED9" w:rsidTr="007A3562">
        <w:trPr>
          <w:trHeight w:val="389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ED9" w:rsidRPr="00F02548" w:rsidRDefault="00530ED9" w:rsidP="007A3562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7A3562" w:rsidRDefault="007A3562" w:rsidP="00530E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материал р</w:t>
      </w:r>
      <w:r w:rsidR="00805A50">
        <w:rPr>
          <w:rFonts w:ascii="Times New Roman" w:hAnsi="Times New Roman"/>
          <w:sz w:val="28"/>
          <w:szCs w:val="28"/>
        </w:rPr>
        <w:t>аспределяется по годам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объем времени, </w:t>
      </w:r>
      <w:r>
        <w:rPr>
          <w:rFonts w:ascii="Times New Roman" w:hAnsi="Times New Roman"/>
          <w:color w:val="000000"/>
          <w:sz w:val="28"/>
          <w:szCs w:val="28"/>
        </w:rPr>
        <w:t>необходимый</w:t>
      </w:r>
      <w:r>
        <w:rPr>
          <w:rFonts w:ascii="Times New Roman" w:hAnsi="Times New Roman"/>
          <w:sz w:val="28"/>
          <w:szCs w:val="28"/>
        </w:rPr>
        <w:t xml:space="preserve"> для освоения учебного материала.</w:t>
      </w:r>
    </w:p>
    <w:p w:rsidR="007A3562" w:rsidRDefault="007A3562" w:rsidP="00AE6986">
      <w:pPr>
        <w:spacing w:after="0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7A3562" w:rsidRDefault="007A3562" w:rsidP="00AE698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7A3562" w:rsidRDefault="007A3562" w:rsidP="00AE698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контрольным урокам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7A3562" w:rsidRDefault="007A3562" w:rsidP="00AE698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92052D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7A3562" w:rsidRDefault="007A3562" w:rsidP="00AE698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др.); </w:t>
      </w:r>
    </w:p>
    <w:p w:rsidR="007A3562" w:rsidRDefault="007A3562" w:rsidP="00AE6986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</w:t>
      </w:r>
      <w:r w:rsidR="0092052D">
        <w:rPr>
          <w:rFonts w:ascii="Times New Roman" w:eastAsia="Times New Roman" w:hAnsi="Times New Roman"/>
          <w:i/>
          <w:sz w:val="28"/>
          <w:szCs w:val="28"/>
        </w:rPr>
        <w:t>разовательного учреждения и др.</w:t>
      </w:r>
      <w:proofErr w:type="gramEnd"/>
    </w:p>
    <w:p w:rsidR="007A3562" w:rsidRDefault="007A3562" w:rsidP="00AE6986">
      <w:pPr>
        <w:spacing w:after="0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Годовые требования по классам</w:t>
      </w:r>
    </w:p>
    <w:p w:rsidR="007A3562" w:rsidRDefault="007A3562" w:rsidP="00AE6986">
      <w:pPr>
        <w:tabs>
          <w:tab w:val="left" w:pos="6521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Срок обучения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9 лет</w:t>
      </w:r>
    </w:p>
    <w:p w:rsidR="007A3562" w:rsidRDefault="007A3562" w:rsidP="00AE6986">
      <w:pPr>
        <w:pStyle w:val="ac"/>
        <w:spacing w:line="27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Первый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Аудиторные занятия 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Консультации 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6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возрастные и индивидуальные особенности обучающихся на кларнете по восьмилетнему учебному плану, в первых двух классах рекомендуется обучение на </w:t>
      </w:r>
      <w:proofErr w:type="spellStart"/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  <w:r w:rsidR="0092052D">
        <w:rPr>
          <w:rFonts w:ascii="Times New Roman" w:hAnsi="Times New Roman"/>
          <w:sz w:val="28"/>
          <w:szCs w:val="28"/>
        </w:rPr>
        <w:t>Образовательное учреждение может планировать в конце учебного года переводной зачет.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дыхания при игре на </w:t>
      </w:r>
      <w:proofErr w:type="spellStart"/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/>
          <w:sz w:val="28"/>
          <w:szCs w:val="28"/>
        </w:rPr>
        <w:t>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7A3562" w:rsidRDefault="007A3562" w:rsidP="00AE69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>. М., 2004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А. Школа для начинающих. Т.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 М., 2007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sz w:val="28"/>
          <w:szCs w:val="28"/>
        </w:rPr>
        <w:t xml:space="preserve">. / Составитель И. </w:t>
      </w:r>
      <w:proofErr w:type="spellStart"/>
      <w:r>
        <w:rPr>
          <w:rFonts w:ascii="Times New Roman" w:hAnsi="Times New Roman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sz w:val="28"/>
          <w:szCs w:val="28"/>
        </w:rPr>
        <w:t>. М., 2002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Пьесы</w:t>
      </w:r>
    </w:p>
    <w:p w:rsidR="007A3562" w:rsidRPr="00AE6986" w:rsidRDefault="007A3562" w:rsidP="00AE6986">
      <w:pPr>
        <w:spacing w:after="0"/>
        <w:rPr>
          <w:rFonts w:ascii="Times New Roman" w:hAnsi="Times New Roman"/>
          <w:b/>
          <w:sz w:val="28"/>
          <w:szCs w:val="28"/>
        </w:rPr>
      </w:pPr>
      <w:r w:rsidRPr="00AE6986">
        <w:rPr>
          <w:rFonts w:ascii="Times New Roman" w:hAnsi="Times New Roman"/>
          <w:b/>
          <w:sz w:val="28"/>
          <w:szCs w:val="28"/>
        </w:rPr>
        <w:t xml:space="preserve">Хрестоматия для </w:t>
      </w:r>
      <w:proofErr w:type="spellStart"/>
      <w:r w:rsidRPr="00AE6986">
        <w:rPr>
          <w:rFonts w:ascii="Times New Roman" w:hAnsi="Times New Roman"/>
          <w:b/>
          <w:sz w:val="28"/>
          <w:szCs w:val="28"/>
        </w:rPr>
        <w:t>блокфлейты</w:t>
      </w:r>
      <w:proofErr w:type="spellEnd"/>
      <w:r w:rsidRPr="00AE6986">
        <w:rPr>
          <w:rFonts w:ascii="Times New Roman" w:hAnsi="Times New Roman"/>
          <w:b/>
          <w:sz w:val="28"/>
          <w:szCs w:val="28"/>
        </w:rPr>
        <w:t xml:space="preserve"> / Составитель </w:t>
      </w:r>
      <w:proofErr w:type="spellStart"/>
      <w:r w:rsidRPr="00AE6986">
        <w:rPr>
          <w:rFonts w:ascii="Times New Roman" w:hAnsi="Times New Roman"/>
          <w:b/>
          <w:sz w:val="28"/>
          <w:szCs w:val="28"/>
        </w:rPr>
        <w:t>Оленчик</w:t>
      </w:r>
      <w:proofErr w:type="spellEnd"/>
      <w:r w:rsidRPr="00AE6986">
        <w:rPr>
          <w:rFonts w:ascii="Times New Roman" w:hAnsi="Times New Roman"/>
          <w:b/>
          <w:sz w:val="28"/>
          <w:szCs w:val="28"/>
        </w:rPr>
        <w:t>. М., 2002: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 Хорал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«Зайка»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«Ах, вы, сени, мои сени»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Украинская народная песня «Ой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джигуне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«Аннушка»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«Сидел Ваня»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Майская песня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Калинников В. Тень-тень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</w:t>
      </w:r>
      <w:r w:rsidR="00E713C7">
        <w:rPr>
          <w:rFonts w:ascii="Times New Roman" w:hAnsi="Times New Roman"/>
          <w:sz w:val="28"/>
          <w:szCs w:val="28"/>
        </w:rPr>
        <w:t>Экосез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7A3562" w:rsidRDefault="007A3562" w:rsidP="00AE69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b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b/>
          <w:sz w:val="28"/>
          <w:szCs w:val="28"/>
        </w:rPr>
        <w:t>. М., 2004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Пушечников И. Дятел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Витлин В. Кошечка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Пушечников И., 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Крейн</w:t>
      </w:r>
      <w:proofErr w:type="spellEnd"/>
      <w:r>
        <w:rPr>
          <w:rFonts w:ascii="Times New Roman" w:hAnsi="Times New Roman"/>
          <w:sz w:val="28"/>
          <w:szCs w:val="28"/>
        </w:rPr>
        <w:t xml:space="preserve"> М. Колыбельная песня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Про Петю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Майзель</w:t>
      </w:r>
      <w:proofErr w:type="spellEnd"/>
      <w:r>
        <w:rPr>
          <w:rFonts w:ascii="Times New Roman" w:hAnsi="Times New Roman"/>
          <w:sz w:val="28"/>
          <w:szCs w:val="28"/>
        </w:rPr>
        <w:t xml:space="preserve"> Б. Кораблик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Вальс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А.– Школа для начинающих. Ч.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«Про кота»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</w:t>
      </w:r>
      <w:r w:rsidR="007A3562">
        <w:rPr>
          <w:rFonts w:ascii="Times New Roman" w:hAnsi="Times New Roman"/>
          <w:sz w:val="28"/>
          <w:szCs w:val="28"/>
        </w:rPr>
        <w:t xml:space="preserve"> народная песня «</w:t>
      </w:r>
      <w:proofErr w:type="spellStart"/>
      <w:r w:rsidR="007A3562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="007A3562">
        <w:rPr>
          <w:rFonts w:ascii="Times New Roman" w:hAnsi="Times New Roman"/>
          <w:sz w:val="28"/>
          <w:szCs w:val="28"/>
        </w:rPr>
        <w:t>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Сурок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Симфония №9 (фрагмент)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Зима (фрагмент)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Лойе</w:t>
      </w:r>
      <w:proofErr w:type="spellEnd"/>
      <w:r>
        <w:rPr>
          <w:rFonts w:ascii="Times New Roman" w:hAnsi="Times New Roman"/>
          <w:sz w:val="28"/>
          <w:szCs w:val="28"/>
        </w:rPr>
        <w:t xml:space="preserve"> Ж. Соната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Вальс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7A3562" w:rsidRDefault="007A3562" w:rsidP="00AE698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Второй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учебный год учащийся должен сыграть два зачета в первом полугодии, зачет и экзамен во втором полугодии.  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7A3562" w:rsidRDefault="007A3562" w:rsidP="00AE69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Пьесы. Развитие навыков чтения с листа.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sz w:val="28"/>
          <w:szCs w:val="28"/>
        </w:rPr>
        <w:t>блокфлейте</w:t>
      </w:r>
      <w:proofErr w:type="spellEnd"/>
      <w:r>
        <w:rPr>
          <w:rFonts w:ascii="Times New Roman" w:hAnsi="Times New Roman"/>
          <w:sz w:val="28"/>
          <w:szCs w:val="28"/>
        </w:rPr>
        <w:t>. М., 2004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sz w:val="28"/>
          <w:szCs w:val="28"/>
        </w:rPr>
        <w:t>. М., 2002 (этюды 11-27)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Оленчик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Полонез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Ария из оперы «Дон Жуан»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Менуэт из оперы «Дон Жуан»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Хор охотников из оперы «Волшебный стрелок»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Веселый крестьянин из «Альбома для юношества»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из «Альбома для юношества»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Гопак из оперы «</w:t>
      </w:r>
      <w:proofErr w:type="spellStart"/>
      <w:r>
        <w:rPr>
          <w:rFonts w:ascii="Times New Roman" w:hAnsi="Times New Roman"/>
          <w:sz w:val="28"/>
          <w:szCs w:val="28"/>
        </w:rPr>
        <w:t>Сорочинская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ярмарка»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Беллини В. Отрывок из оперы «Норма»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 Г. Бурре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Й. Серенада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Сладкая греза из «Детского альбома»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Грустная песенка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блокфлейте</w:t>
      </w:r>
      <w:proofErr w:type="spellEnd"/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Бриттен Б. Салли </w:t>
      </w:r>
      <w:proofErr w:type="spellStart"/>
      <w:r>
        <w:rPr>
          <w:rFonts w:ascii="Times New Roman" w:hAnsi="Times New Roman"/>
          <w:sz w:val="28"/>
          <w:szCs w:val="28"/>
        </w:rPr>
        <w:t>Гарденс</w:t>
      </w:r>
      <w:proofErr w:type="spellEnd"/>
      <w:r>
        <w:rPr>
          <w:rFonts w:ascii="Times New Roman" w:hAnsi="Times New Roman"/>
          <w:sz w:val="28"/>
          <w:szCs w:val="28"/>
        </w:rPr>
        <w:t xml:space="preserve">  (Ирландская мелодия)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 Ю. Колыбельная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Итальянская песенка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7A3562" w:rsidRPr="00530ED9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А.– Школа для начинающих. Ч.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 Г. Бурре и Менуэт из Сонаты для гобоя и </w:t>
      </w:r>
      <w:proofErr w:type="spellStart"/>
      <w:r>
        <w:rPr>
          <w:rFonts w:ascii="Times New Roman" w:hAnsi="Times New Roman"/>
          <w:sz w:val="28"/>
          <w:szCs w:val="28"/>
        </w:rPr>
        <w:t>бассо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Телеман</w:t>
      </w:r>
      <w:proofErr w:type="spellEnd"/>
      <w:r>
        <w:rPr>
          <w:rFonts w:ascii="Times New Roman" w:hAnsi="Times New Roman"/>
          <w:sz w:val="28"/>
          <w:szCs w:val="28"/>
        </w:rPr>
        <w:t xml:space="preserve">  Г. Ария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Партиты для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бассо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E6986" w:rsidRDefault="00AE6986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E6986" w:rsidRDefault="00AE6986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из «Альбома для юношества»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Бурре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92052D" w:rsidRPr="00D931D6" w:rsidRDefault="0092052D" w:rsidP="00AE6986">
      <w:pPr>
        <w:spacing w:after="0"/>
        <w:rPr>
          <w:rFonts w:ascii="Times New Roman" w:hAnsi="Times New Roman"/>
          <w:sz w:val="16"/>
          <w:szCs w:val="16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Третий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учащегося с </w:t>
      </w:r>
      <w:proofErr w:type="spellStart"/>
      <w:r>
        <w:rPr>
          <w:rFonts w:ascii="Times New Roman" w:hAnsi="Times New Roman"/>
          <w:sz w:val="28"/>
          <w:szCs w:val="28"/>
        </w:rPr>
        <w:t>блокфлейты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кларнет.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92052D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Фа и С</w:t>
      </w:r>
      <w:r w:rsidR="007A3562">
        <w:rPr>
          <w:rFonts w:ascii="Times New Roman" w:hAnsi="Times New Roman"/>
          <w:sz w:val="28"/>
          <w:szCs w:val="28"/>
        </w:rPr>
        <w:t xml:space="preserve">оль мажор, ми и ля минор в одну октаву.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Хроматическая гамма от ноты «ми» малой октавы до ноты «ми» первой октавы. 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10-15 этюдов (по нотам).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Pr="00D931D6" w:rsidRDefault="007A3562" w:rsidP="00AE6986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1987, раздел I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 Нотная папка кларнетиста. М., 2006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песни:</w:t>
      </w:r>
    </w:p>
    <w:p w:rsidR="007A3562" w:rsidRDefault="007A3562" w:rsidP="00AE69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7A3562" w:rsidRDefault="007A3562" w:rsidP="00AE69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поле береза стояла»</w:t>
      </w:r>
    </w:p>
    <w:p w:rsidR="007A3562" w:rsidRDefault="007A3562" w:rsidP="00AE69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«Соловей </w:t>
      </w:r>
      <w:proofErr w:type="spellStart"/>
      <w:r>
        <w:rPr>
          <w:rFonts w:ascii="Times New Roman" w:hAnsi="Times New Roman"/>
          <w:sz w:val="28"/>
          <w:szCs w:val="28"/>
        </w:rPr>
        <w:t>Будимирович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3562" w:rsidRDefault="007A3562" w:rsidP="00AE69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зеленом лугу»</w:t>
      </w:r>
    </w:p>
    <w:p w:rsidR="007A3562" w:rsidRDefault="007A3562" w:rsidP="00AE69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«Ходит зайка по саду»</w:t>
      </w:r>
    </w:p>
    <w:p w:rsidR="007A3562" w:rsidRDefault="007A3562" w:rsidP="00AE69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«Дровосек»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Блок В. Прибаутка, колыбельная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 Песня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 Ж. Вечер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Вальс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Г. Старинный танец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Default="007A3562" w:rsidP="00AE6986">
      <w:pPr>
        <w:spacing w:befor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 Ж. Вечер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Русская народная песня «Соловей </w:t>
      </w:r>
      <w:proofErr w:type="spellStart"/>
      <w:r>
        <w:rPr>
          <w:rFonts w:ascii="Times New Roman" w:hAnsi="Times New Roman"/>
          <w:sz w:val="28"/>
          <w:szCs w:val="28"/>
        </w:rPr>
        <w:t>Будимирович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Песня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Pr="00D931D6" w:rsidRDefault="007A3562" w:rsidP="00AE6986">
      <w:pPr>
        <w:spacing w:after="0"/>
        <w:rPr>
          <w:rFonts w:ascii="Times New Roman" w:hAnsi="Times New Roman"/>
          <w:sz w:val="16"/>
          <w:szCs w:val="16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Четвертый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Мажорные и минорные гаммы, терции, трезвучия, арпеджио в тональностях до одного знака в сдержанном темпе. Хроматическая гамма от ноты «ми» малой октавы до ноты «ми» третьей октавы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92052D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этюды: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кларнете. М., 1983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Пьесы: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1968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Воронина В. Нотная папка кларнетиста. М., 2006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Песня Марфы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Маленькая пьеса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Андантино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жнецов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</w:t>
      </w:r>
      <w:r w:rsidR="0092052D">
        <w:rPr>
          <w:rFonts w:ascii="Times New Roman" w:hAnsi="Times New Roman"/>
          <w:sz w:val="28"/>
          <w:szCs w:val="28"/>
        </w:rPr>
        <w:t>берт Ф. Экос</w:t>
      </w:r>
      <w:r>
        <w:rPr>
          <w:rFonts w:ascii="Times New Roman" w:hAnsi="Times New Roman"/>
          <w:sz w:val="28"/>
          <w:szCs w:val="28"/>
        </w:rPr>
        <w:t>ез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 Сладкая греза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Словацкий танец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Маленькая пряха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 Волынка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Сладкая греза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Словацкий танец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 w:rsidP="00AE6986">
      <w:pPr>
        <w:pStyle w:val="ac"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 xml:space="preserve">   </w:t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гаммы, трезвучия, арпеджио в тональностях до двух знаков в умеренном темпе. Хроматические гаммы в тональностях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92052D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кларнете. М., 1983  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AE6986" w:rsidRDefault="00AE6986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Прелюдия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Сарабанда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Марш из оперы «Волшебная флейта»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А. Пастушок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Слеза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Полька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Ю. Гопак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Ария с вариациями</w:t>
      </w:r>
    </w:p>
    <w:p w:rsidR="007A3562" w:rsidRDefault="007A3562" w:rsidP="00AE6986">
      <w:pPr>
        <w:pStyle w:val="ac"/>
        <w:spacing w:line="276" w:lineRule="auto"/>
        <w:rPr>
          <w:rFonts w:eastAsia="Calibri"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трех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 xml:space="preserve">, уменьшенные септаккорды и их обращения. Хроматические гаммы в тональностях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92052D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пьес.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E6986" w:rsidRDefault="00AE6986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E6986" w:rsidRDefault="00AE6986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2 часть. М., 1983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Сен-Санс К. Лебедь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Прелюдия ре минор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Мазурка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Куранта, сарабанда, жига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Танец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Мийо</w:t>
      </w:r>
      <w:proofErr w:type="spellEnd"/>
      <w:r>
        <w:rPr>
          <w:rFonts w:ascii="Times New Roman" w:hAnsi="Times New Roman"/>
          <w:sz w:val="28"/>
          <w:szCs w:val="28"/>
        </w:rPr>
        <w:t xml:space="preserve"> Д. Маленький концерт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Куранта, сарабанда, жига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Ноктюрн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Седьмой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 w:rsidP="00AE6986">
      <w:pPr>
        <w:pStyle w:val="ac"/>
        <w:spacing w:line="276" w:lineRule="auto"/>
        <w:rPr>
          <w:b/>
          <w:bCs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>8 часов в год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четырех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10-15 этюдов (по нотам). 4 пьесы и 1 произведение крупной формы.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Штарк А. 40 этюдов. М.-Л., 1950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этюдов. М., 1954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Ежедневные упражнения и этюды. М., 1991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А.–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В.– Нотная папка кларнетиста. М., 2006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– Хрестоматия педагогического репертуара. С.-П., 2010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Вокализ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Подснежник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Мелодия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Обер</w:t>
      </w:r>
      <w:proofErr w:type="spellEnd"/>
      <w:r>
        <w:rPr>
          <w:rFonts w:ascii="Times New Roman" w:hAnsi="Times New Roman"/>
          <w:sz w:val="28"/>
          <w:szCs w:val="28"/>
        </w:rPr>
        <w:t xml:space="preserve"> Д. Жига, ария, престо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Лефевр</w:t>
      </w:r>
      <w:proofErr w:type="spellEnd"/>
      <w:r>
        <w:rPr>
          <w:rFonts w:ascii="Times New Roman" w:hAnsi="Times New Roman"/>
          <w:sz w:val="28"/>
          <w:szCs w:val="28"/>
        </w:rPr>
        <w:t xml:space="preserve"> К. Соната №7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Кожелух</w:t>
      </w:r>
      <w:proofErr w:type="spellEnd"/>
      <w:r>
        <w:rPr>
          <w:rFonts w:ascii="Times New Roman" w:hAnsi="Times New Roman"/>
          <w:sz w:val="28"/>
          <w:szCs w:val="28"/>
        </w:rPr>
        <w:t xml:space="preserve"> И. Концерт </w:t>
      </w:r>
      <w:proofErr w:type="spellStart"/>
      <w:r>
        <w:rPr>
          <w:rFonts w:ascii="Times New Roman" w:hAnsi="Times New Roman"/>
          <w:sz w:val="28"/>
          <w:szCs w:val="28"/>
        </w:rPr>
        <w:t>Es-dur</w:t>
      </w:r>
      <w:proofErr w:type="spellEnd"/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Тучек В. Концерт. Киев, 1978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Концерт. М., 1975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92052D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Мелодия</w:t>
      </w:r>
    </w:p>
    <w:p w:rsidR="007A3562" w:rsidRDefault="007A3562" w:rsidP="00AE6986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Anonym</w:t>
      </w:r>
      <w:r>
        <w:rPr>
          <w:rFonts w:ascii="Times New Roman" w:hAnsi="Times New Roman"/>
          <w:bCs/>
          <w:sz w:val="28"/>
          <w:szCs w:val="28"/>
        </w:rPr>
        <w:t xml:space="preserve">  “</w:t>
      </w:r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>” Тема с вариациями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426B57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</w:t>
      </w:r>
      <w:r w:rsidR="007A3562">
        <w:rPr>
          <w:rFonts w:ascii="Times New Roman" w:hAnsi="Times New Roman"/>
          <w:sz w:val="28"/>
          <w:szCs w:val="28"/>
        </w:rPr>
        <w:t>. Адажио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Восьмой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801BFB" w:rsidRDefault="007A3562" w:rsidP="00AE6986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</w:t>
      </w:r>
      <w:r w:rsidR="00801BFB">
        <w:rPr>
          <w:sz w:val="28"/>
          <w:szCs w:val="28"/>
        </w:rPr>
        <w:t xml:space="preserve">итоговым </w:t>
      </w:r>
      <w:r>
        <w:rPr>
          <w:sz w:val="28"/>
          <w:szCs w:val="28"/>
        </w:rPr>
        <w:t xml:space="preserve">экзаменом учащийся обыгрывает выпускную программу на зачетах, классных вечерах и концертах.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7A3562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этюдов (по нотам). 4 пьесы и 1 произведение крупной формы.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30 этюдов. М., 1966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Перье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Этюды. М., 1968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Петров В. Этюды. М., 1968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Медыньш</w:t>
      </w:r>
      <w:proofErr w:type="spellEnd"/>
      <w:r>
        <w:rPr>
          <w:rFonts w:ascii="Times New Roman" w:hAnsi="Times New Roman"/>
          <w:sz w:val="28"/>
          <w:szCs w:val="28"/>
        </w:rPr>
        <w:t xml:space="preserve"> Я. Романс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>
        <w:rPr>
          <w:rFonts w:ascii="Times New Roman" w:hAnsi="Times New Roman"/>
          <w:sz w:val="28"/>
          <w:szCs w:val="28"/>
        </w:rPr>
        <w:t xml:space="preserve"> К. Концерт №2 (</w:t>
      </w:r>
      <w:proofErr w:type="spellStart"/>
      <w:r>
        <w:rPr>
          <w:rFonts w:ascii="Times New Roman" w:hAnsi="Times New Roman"/>
          <w:sz w:val="28"/>
          <w:szCs w:val="28"/>
        </w:rPr>
        <w:t>Дармштадтский</w:t>
      </w:r>
      <w:proofErr w:type="spellEnd"/>
      <w:r>
        <w:rPr>
          <w:rFonts w:ascii="Times New Roman" w:hAnsi="Times New Roman"/>
          <w:sz w:val="28"/>
          <w:szCs w:val="28"/>
        </w:rPr>
        <w:t>) B-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. Киев, 1974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 деревне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Концерт. М., 1930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А. Танцы русалок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Русский танец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>
        <w:rPr>
          <w:rFonts w:ascii="Times New Roman" w:hAnsi="Times New Roman"/>
          <w:sz w:val="28"/>
          <w:szCs w:val="28"/>
        </w:rPr>
        <w:t xml:space="preserve"> К. Концерт №2 (</w:t>
      </w:r>
      <w:proofErr w:type="spellStart"/>
      <w:r>
        <w:rPr>
          <w:rFonts w:ascii="Times New Roman" w:hAnsi="Times New Roman"/>
          <w:sz w:val="28"/>
          <w:szCs w:val="28"/>
        </w:rPr>
        <w:t>Дармштадтский</w:t>
      </w:r>
      <w:proofErr w:type="spellEnd"/>
      <w:r>
        <w:rPr>
          <w:rFonts w:ascii="Times New Roman" w:hAnsi="Times New Roman"/>
          <w:sz w:val="28"/>
          <w:szCs w:val="28"/>
        </w:rPr>
        <w:t>) B-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, II и III части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Русский танец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Концерт, II и III части</w:t>
      </w:r>
    </w:p>
    <w:p w:rsidR="00801BFB" w:rsidRDefault="00801BFB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Девятый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2,5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</w:t>
      </w:r>
      <w:r w:rsidR="00FD675E">
        <w:rPr>
          <w:rFonts w:ascii="Times New Roman" w:hAnsi="Times New Roman"/>
          <w:sz w:val="28"/>
          <w:szCs w:val="28"/>
        </w:rPr>
        <w:t xml:space="preserve">учебном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801BFB">
        <w:rPr>
          <w:rFonts w:ascii="Times New Roman" w:hAnsi="Times New Roman"/>
          <w:sz w:val="28"/>
          <w:szCs w:val="28"/>
        </w:rPr>
        <w:t>зачет и экзамен</w:t>
      </w:r>
      <w:r>
        <w:rPr>
          <w:rFonts w:ascii="Times New Roman" w:hAnsi="Times New Roman"/>
          <w:sz w:val="28"/>
          <w:szCs w:val="28"/>
        </w:rPr>
        <w:t xml:space="preserve">: в декабре и мае. В декабре – крупная форма. На выпускной экзамен (итоговая аттестация) выносится программа с прибавлением пьесы.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 Знакомство с гаммами в тональностях до семи знаков (в медленном темпе).</w:t>
      </w:r>
    </w:p>
    <w:p w:rsidR="007A3562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этюдов (по нотам).</w:t>
      </w:r>
    </w:p>
    <w:p w:rsidR="007A3562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30 этюдов. М., 1966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Перье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Этюды. М., 1968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350 этюдов.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тетрадь, </w:t>
      </w:r>
      <w:proofErr w:type="gramStart"/>
      <w:r>
        <w:rPr>
          <w:rFonts w:ascii="Times New Roman" w:hAnsi="Times New Roman"/>
          <w:sz w:val="28"/>
          <w:szCs w:val="28"/>
        </w:rPr>
        <w:t>М.,</w:t>
      </w:r>
      <w:proofErr w:type="gramEnd"/>
      <w:r>
        <w:rPr>
          <w:rFonts w:ascii="Times New Roman" w:hAnsi="Times New Roman"/>
          <w:sz w:val="28"/>
          <w:szCs w:val="28"/>
        </w:rPr>
        <w:t xml:space="preserve"> 1936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40 этюдов,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D931D6" w:rsidRDefault="00D931D6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 А.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 В. Нотная папка кларнетиста. М., 2006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С. Импровизация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 М. Каприс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Большая фантазия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Вариации для кларнета и фортепиано. М., 1954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Мессаже</w:t>
      </w:r>
      <w:proofErr w:type="spellEnd"/>
      <w:r>
        <w:rPr>
          <w:rFonts w:ascii="Times New Roman" w:hAnsi="Times New Roman"/>
          <w:sz w:val="28"/>
          <w:szCs w:val="28"/>
        </w:rPr>
        <w:t xml:space="preserve">  А. Конкурсное соло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К. Концерт №1, II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части. М., 1969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Конкурсное соло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 Д. Адажио, вальс, скерцо. М., 1966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К. Концерт №1, II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Скерцо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Вариации для кларнета и фортепиано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Каприс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Годовые требования по классам</w:t>
      </w:r>
    </w:p>
    <w:p w:rsidR="007A3562" w:rsidRDefault="007A3562" w:rsidP="00AE6986">
      <w:pPr>
        <w:tabs>
          <w:tab w:val="left" w:pos="6521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Срок обучения – 6 лет </w:t>
      </w:r>
    </w:p>
    <w:p w:rsidR="007A3562" w:rsidRDefault="007A3562" w:rsidP="00AE6986">
      <w:pPr>
        <w:pStyle w:val="ac"/>
        <w:spacing w:line="27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Первый класс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в тональностях до двух знаков в умеренном темпе.</w:t>
      </w:r>
    </w:p>
    <w:p w:rsidR="00FD675E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Хроматическая гамма от ноты «ми» малой окта</w:t>
      </w:r>
      <w:r w:rsidR="00FD675E">
        <w:rPr>
          <w:rFonts w:ascii="Times New Roman" w:hAnsi="Times New Roman"/>
          <w:sz w:val="28"/>
          <w:szCs w:val="28"/>
        </w:rPr>
        <w:t xml:space="preserve">вы до ноты «ми» третьей октавы.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</w:t>
      </w:r>
      <w:r w:rsidR="00FD675E">
        <w:rPr>
          <w:rFonts w:ascii="Times New Roman" w:hAnsi="Times New Roman"/>
          <w:sz w:val="28"/>
          <w:szCs w:val="28"/>
        </w:rPr>
        <w:t xml:space="preserve">няются штрихами </w:t>
      </w:r>
      <w:proofErr w:type="spellStart"/>
      <w:r w:rsidR="00FD675E">
        <w:rPr>
          <w:rFonts w:ascii="Times New Roman" w:hAnsi="Times New Roman"/>
          <w:sz w:val="28"/>
          <w:szCs w:val="28"/>
        </w:rPr>
        <w:t>деташе</w:t>
      </w:r>
      <w:proofErr w:type="spellEnd"/>
      <w:r w:rsidR="00FD675E">
        <w:rPr>
          <w:rFonts w:ascii="Times New Roman" w:hAnsi="Times New Roman"/>
          <w:sz w:val="28"/>
          <w:szCs w:val="28"/>
        </w:rPr>
        <w:t xml:space="preserve"> и легато</w:t>
      </w:r>
      <w:r>
        <w:rPr>
          <w:rFonts w:ascii="Times New Roman" w:hAnsi="Times New Roman"/>
          <w:sz w:val="28"/>
          <w:szCs w:val="28"/>
        </w:rPr>
        <w:t>.</w:t>
      </w:r>
    </w:p>
    <w:p w:rsidR="00FD675E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 w:rsidR="007A3562" w:rsidRDefault="007A3562" w:rsidP="00AE698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 (раздел I). М., 1987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Гетман В. Азбука кларнетиста. М., 1987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 w:rsidP="00AE6986">
      <w:pPr>
        <w:spacing w:after="0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народные песни:</w:t>
      </w:r>
    </w:p>
    <w:p w:rsidR="007A3562" w:rsidRDefault="007A3562" w:rsidP="00AE6986">
      <w:pPr>
        <w:spacing w:after="0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саду ли, в огороде»</w:t>
      </w:r>
    </w:p>
    <w:p w:rsidR="007A3562" w:rsidRDefault="007A3562" w:rsidP="00AE6986">
      <w:pPr>
        <w:spacing w:after="0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поле береза стояла»</w:t>
      </w:r>
    </w:p>
    <w:p w:rsidR="007A3562" w:rsidRDefault="007A3562" w:rsidP="00AE6986">
      <w:pPr>
        <w:spacing w:after="0"/>
        <w:ind w:firstLine="7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«Соловей </w:t>
      </w:r>
      <w:proofErr w:type="spellStart"/>
      <w:r>
        <w:rPr>
          <w:rFonts w:ascii="Times New Roman" w:hAnsi="Times New Roman"/>
          <w:sz w:val="28"/>
          <w:szCs w:val="28"/>
        </w:rPr>
        <w:t>Будимирович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Вальс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Песня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 С. Прелюдия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Песня Марфы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Маленькая пьеса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Андантино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Песенка жнецов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Сладкая греза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В.А. Маленькая пряха</w:t>
      </w:r>
    </w:p>
    <w:p w:rsidR="007A3562" w:rsidRDefault="007A3562" w:rsidP="00AE6986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Сладкая греза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/>
          <w:sz w:val="28"/>
          <w:szCs w:val="28"/>
        </w:rPr>
        <w:t xml:space="preserve"> Б. Словацкий танец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Северная звезда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Деревенские танцы</w:t>
      </w:r>
    </w:p>
    <w:p w:rsidR="007A3562" w:rsidRDefault="007A3562" w:rsidP="00AE6986">
      <w:pPr>
        <w:pStyle w:val="ac"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Второй класс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трех знаков в среднем темпе.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</w:t>
      </w:r>
      <w:r w:rsidR="00FD675E">
        <w:rPr>
          <w:rFonts w:ascii="Times New Roman" w:hAnsi="Times New Roman"/>
          <w:sz w:val="28"/>
          <w:szCs w:val="28"/>
        </w:rPr>
        <w:t xml:space="preserve">няются штрихами </w:t>
      </w:r>
      <w:proofErr w:type="spellStart"/>
      <w:r w:rsidR="00FD675E">
        <w:rPr>
          <w:rFonts w:ascii="Times New Roman" w:hAnsi="Times New Roman"/>
          <w:sz w:val="28"/>
          <w:szCs w:val="28"/>
        </w:rPr>
        <w:t>деташе</w:t>
      </w:r>
      <w:proofErr w:type="spellEnd"/>
      <w:r w:rsidR="00FD675E">
        <w:rPr>
          <w:rFonts w:ascii="Times New Roman" w:hAnsi="Times New Roman"/>
          <w:sz w:val="28"/>
          <w:szCs w:val="28"/>
        </w:rPr>
        <w:t xml:space="preserve"> и легато</w:t>
      </w:r>
      <w:r>
        <w:rPr>
          <w:rFonts w:ascii="Times New Roman" w:hAnsi="Times New Roman"/>
          <w:sz w:val="28"/>
          <w:szCs w:val="28"/>
        </w:rPr>
        <w:t>.</w:t>
      </w:r>
    </w:p>
    <w:p w:rsidR="00FD675E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пьес.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40 этюдов. М., 1941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Воронина В. Нотная папка кларнетиста. М., 2006 </w:t>
      </w:r>
    </w:p>
    <w:p w:rsidR="00D931D6" w:rsidRDefault="00D931D6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кларнете. М., 1983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 В. Нотная папка кларнетиста. М., 2006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 С. Хрестоматия педагогического репертуара. С.-П., 2010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Прелюдия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Сарабанда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Марш из оперы «Волшебная флейта»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 Пастушок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Слеза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Полька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 Гопак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 w:rsidP="00AE69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986" w:rsidRDefault="00AE6986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E6986" w:rsidRDefault="00AE6986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Песня без слов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 К. Маленький негритенок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Лирическая пьеса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Гендел</w:t>
      </w:r>
      <w:proofErr w:type="spellEnd"/>
      <w:r>
        <w:rPr>
          <w:rFonts w:ascii="Times New Roman" w:hAnsi="Times New Roman"/>
          <w:sz w:val="28"/>
          <w:szCs w:val="28"/>
        </w:rPr>
        <w:t xml:space="preserve"> Г. Ария с вариациями</w:t>
      </w: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Третий класс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color w:val="000000"/>
          <w:sz w:val="28"/>
          <w:szCs w:val="28"/>
        </w:rPr>
        <w:tab/>
      </w:r>
      <w:r w:rsidR="007A3562">
        <w:rPr>
          <w:bCs/>
          <w:i/>
          <w:iCs/>
          <w:color w:val="000000"/>
          <w:sz w:val="28"/>
          <w:szCs w:val="28"/>
        </w:rPr>
        <w:t xml:space="preserve">2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Консультации</w:t>
      </w:r>
      <w:r>
        <w:rPr>
          <w:bCs/>
          <w:i/>
          <w:iCs/>
          <w:color w:val="000000"/>
          <w:sz w:val="28"/>
          <w:szCs w:val="28"/>
        </w:rPr>
        <w:tab/>
      </w:r>
      <w:r>
        <w:rPr>
          <w:bCs/>
          <w:i/>
          <w:iCs/>
          <w:color w:val="000000"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постановкой губ, рук, корпуса, исполнительского дыхания.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гаммы, терции, трезвучия, арпеджио в тональностях до четырех знаков в среднем темпе.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гаммы в тональностях.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испол</w:t>
      </w:r>
      <w:r w:rsidR="00FD675E">
        <w:rPr>
          <w:rFonts w:ascii="Times New Roman" w:hAnsi="Times New Roman"/>
          <w:sz w:val="28"/>
          <w:szCs w:val="28"/>
        </w:rPr>
        <w:t xml:space="preserve">няются штрихами </w:t>
      </w:r>
      <w:proofErr w:type="spellStart"/>
      <w:r w:rsidR="00FD675E">
        <w:rPr>
          <w:rFonts w:ascii="Times New Roman" w:hAnsi="Times New Roman"/>
          <w:sz w:val="28"/>
          <w:szCs w:val="28"/>
        </w:rPr>
        <w:t>деташе</w:t>
      </w:r>
      <w:proofErr w:type="spellEnd"/>
      <w:r w:rsidR="00FD675E">
        <w:rPr>
          <w:rFonts w:ascii="Times New Roman" w:hAnsi="Times New Roman"/>
          <w:sz w:val="28"/>
          <w:szCs w:val="28"/>
        </w:rPr>
        <w:t xml:space="preserve"> и легато</w:t>
      </w:r>
      <w:r>
        <w:rPr>
          <w:rFonts w:ascii="Times New Roman" w:hAnsi="Times New Roman"/>
          <w:sz w:val="28"/>
          <w:szCs w:val="28"/>
        </w:rPr>
        <w:t>.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10-25 этюдов (по нотам). 8-10 пьес.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Розанов С. Школа игры на кларнете,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часть. М., 1983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 w:rsidR="00530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Ежедневные упражнения и этюды. М., 1991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Сен-Санс К. Лебедь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Прелюдия ре минор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Мазурка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Куранта, сарабанда, жига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Танец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Мийо</w:t>
      </w:r>
      <w:proofErr w:type="spellEnd"/>
      <w:r>
        <w:rPr>
          <w:rFonts w:ascii="Times New Roman" w:hAnsi="Times New Roman"/>
          <w:sz w:val="28"/>
          <w:szCs w:val="28"/>
        </w:rPr>
        <w:t xml:space="preserve"> Д. Маленький концерт</w:t>
      </w:r>
    </w:p>
    <w:p w:rsidR="00AE6986" w:rsidRDefault="00AE6986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E6986" w:rsidRDefault="00AE6986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  <w:r w:rsidR="00FD675E">
        <w:rPr>
          <w:rFonts w:ascii="Times New Roman" w:hAnsi="Times New Roman"/>
          <w:b/>
          <w:bCs/>
          <w:sz w:val="28"/>
          <w:szCs w:val="28"/>
        </w:rPr>
        <w:t xml:space="preserve"> (зачета)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Куранта, сарабанда, жига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Ноктюрн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Весенняя песня</w:t>
      </w: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Четвертый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четырех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 xml:space="preserve">, уменьшенные септаккорды и их обращения. Хроматические гаммы в тональностях (гаммы исполняются штрихами </w:t>
      </w:r>
      <w:proofErr w:type="spellStart"/>
      <w:r>
        <w:rPr>
          <w:rFonts w:ascii="Times New Roman" w:hAnsi="Times New Roman"/>
          <w:sz w:val="28"/>
          <w:szCs w:val="28"/>
        </w:rPr>
        <w:t>деташе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легато).</w:t>
      </w:r>
    </w:p>
    <w:p w:rsidR="00FD675E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10-15 этюдов (по нотам).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пьесы и 1 произведение крупной формы.</w:t>
      </w:r>
    </w:p>
    <w:p w:rsidR="007A3562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этюдов. М.-Л., 1950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этюдов. М., 1954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Ежедневные упражнения и этюды. М., 1991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Воронина В.  Нотная папка кларнетиста. М., 2006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Н. Вокализ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Подснежник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Мелодия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Обер</w:t>
      </w:r>
      <w:proofErr w:type="spellEnd"/>
      <w:r>
        <w:rPr>
          <w:rFonts w:ascii="Times New Roman" w:hAnsi="Times New Roman"/>
          <w:sz w:val="28"/>
          <w:szCs w:val="28"/>
        </w:rPr>
        <w:t xml:space="preserve"> Д. Жига, ария, престо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Лефевр</w:t>
      </w:r>
      <w:proofErr w:type="spellEnd"/>
      <w:r>
        <w:rPr>
          <w:rFonts w:ascii="Times New Roman" w:hAnsi="Times New Roman"/>
          <w:sz w:val="28"/>
          <w:szCs w:val="28"/>
        </w:rPr>
        <w:t xml:space="preserve"> К. Соната №7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Кожелух</w:t>
      </w:r>
      <w:proofErr w:type="spellEnd"/>
      <w:r>
        <w:rPr>
          <w:rFonts w:ascii="Times New Roman" w:hAnsi="Times New Roman"/>
          <w:sz w:val="28"/>
          <w:szCs w:val="28"/>
        </w:rPr>
        <w:t xml:space="preserve"> И. Концерт </w:t>
      </w:r>
      <w:proofErr w:type="spellStart"/>
      <w:r>
        <w:rPr>
          <w:rFonts w:ascii="Times New Roman" w:hAnsi="Times New Roman"/>
          <w:sz w:val="28"/>
          <w:szCs w:val="28"/>
        </w:rPr>
        <w:t>Es-dur</w:t>
      </w:r>
      <w:proofErr w:type="spellEnd"/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Тучек В. Концерт. Киев, 1978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Концерт. М., 1975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E6986" w:rsidRDefault="00AE6986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Мелодия</w:t>
      </w:r>
    </w:p>
    <w:p w:rsidR="007A3562" w:rsidRDefault="007A3562" w:rsidP="00AE6986">
      <w:pPr>
        <w:spacing w:after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Anonym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“</w:t>
      </w:r>
      <w:r>
        <w:rPr>
          <w:rFonts w:ascii="Times New Roman" w:hAnsi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sz w:val="28"/>
          <w:szCs w:val="28"/>
        </w:rPr>
        <w:t>” Тема с вариациями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И.Х. Адажио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Римский-Корсаков Н. Концерт</w:t>
      </w: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Главная задача пятого класса – предоставить выпускную программу в максимально </w:t>
      </w:r>
      <w:r w:rsidR="00FD675E">
        <w:rPr>
          <w:rFonts w:ascii="Times New Roman" w:hAnsi="Times New Roman"/>
          <w:sz w:val="28"/>
          <w:szCs w:val="28"/>
        </w:rPr>
        <w:t>качественном</w:t>
      </w:r>
      <w:r>
        <w:rPr>
          <w:rFonts w:ascii="Times New Roman" w:hAnsi="Times New Roman"/>
          <w:sz w:val="28"/>
          <w:szCs w:val="28"/>
        </w:rPr>
        <w:t xml:space="preserve"> виде. Перед экзаменом учащийся обыгрывает выпускную программу на зачетах, классных вечерах и концертах.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FD675E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15-20 этюдов (по нотам). </w:t>
      </w:r>
    </w:p>
    <w:p w:rsidR="007A3562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пьесы </w:t>
      </w:r>
      <w:r w:rsidR="00530ED9">
        <w:rPr>
          <w:rFonts w:ascii="Times New Roman" w:hAnsi="Times New Roman"/>
          <w:sz w:val="28"/>
          <w:szCs w:val="28"/>
        </w:rPr>
        <w:t>и 1 произведение крупной формы.</w:t>
      </w:r>
    </w:p>
    <w:p w:rsidR="00530ED9" w:rsidRDefault="00530ED9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30 этюдов. М., 1966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Перье</w:t>
      </w:r>
      <w:proofErr w:type="spellEnd"/>
      <w:r>
        <w:rPr>
          <w:rFonts w:ascii="Times New Roman" w:hAnsi="Times New Roman"/>
          <w:sz w:val="28"/>
          <w:szCs w:val="28"/>
        </w:rPr>
        <w:t xml:space="preserve"> А. Этюды. М., 1968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В. Этюды. М., 1968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 А. Хрестоматия педагогического репертуара. М., 1989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В. Нотная папка кларнетиста. М., 2006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Зубарев С. Хрестоматия педагогического репертуара. С.-П., 2010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Медыньш</w:t>
      </w:r>
      <w:proofErr w:type="spellEnd"/>
      <w:r>
        <w:rPr>
          <w:rFonts w:ascii="Times New Roman" w:hAnsi="Times New Roman"/>
          <w:sz w:val="28"/>
          <w:szCs w:val="28"/>
        </w:rPr>
        <w:t xml:space="preserve">  Я. Романс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>
        <w:rPr>
          <w:rFonts w:ascii="Times New Roman" w:hAnsi="Times New Roman"/>
          <w:sz w:val="28"/>
          <w:szCs w:val="28"/>
        </w:rPr>
        <w:t xml:space="preserve"> К. Концерт №2 (</w:t>
      </w:r>
      <w:proofErr w:type="spellStart"/>
      <w:r>
        <w:rPr>
          <w:rFonts w:ascii="Times New Roman" w:hAnsi="Times New Roman"/>
          <w:sz w:val="28"/>
          <w:szCs w:val="28"/>
        </w:rPr>
        <w:t>Дармштадтский</w:t>
      </w:r>
      <w:proofErr w:type="spellEnd"/>
      <w:r>
        <w:rPr>
          <w:rFonts w:ascii="Times New Roman" w:hAnsi="Times New Roman"/>
          <w:sz w:val="28"/>
          <w:szCs w:val="28"/>
        </w:rPr>
        <w:t>) B-</w:t>
      </w:r>
      <w:proofErr w:type="spellStart"/>
      <w:r>
        <w:rPr>
          <w:rFonts w:ascii="Times New Roman" w:hAnsi="Times New Roman"/>
          <w:sz w:val="28"/>
          <w:szCs w:val="28"/>
        </w:rPr>
        <w:t>dur</w:t>
      </w:r>
      <w:proofErr w:type="spellEnd"/>
      <w:r>
        <w:rPr>
          <w:rFonts w:ascii="Times New Roman" w:hAnsi="Times New Roman"/>
          <w:sz w:val="28"/>
          <w:szCs w:val="28"/>
        </w:rPr>
        <w:t>. Киев, 1974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 деревне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 Ф. Концерт. М., 1930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 А. Танцы русалок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Чайковский  П. Русский танец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 С. Восточный танец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 w:rsidR="007A3562">
        <w:rPr>
          <w:rFonts w:ascii="Times New Roman" w:hAnsi="Times New Roman"/>
          <w:sz w:val="28"/>
          <w:szCs w:val="28"/>
        </w:rPr>
        <w:t xml:space="preserve"> К. Концерт №2 (</w:t>
      </w:r>
      <w:proofErr w:type="spellStart"/>
      <w:r w:rsidR="007A3562">
        <w:rPr>
          <w:rFonts w:ascii="Times New Roman" w:hAnsi="Times New Roman"/>
          <w:sz w:val="28"/>
          <w:szCs w:val="28"/>
        </w:rPr>
        <w:t>Дармштадтский</w:t>
      </w:r>
      <w:proofErr w:type="spellEnd"/>
      <w:r w:rsidR="007A3562">
        <w:rPr>
          <w:rFonts w:ascii="Times New Roman" w:hAnsi="Times New Roman"/>
          <w:sz w:val="28"/>
          <w:szCs w:val="28"/>
        </w:rPr>
        <w:t>) B-</w:t>
      </w:r>
      <w:proofErr w:type="spellStart"/>
      <w:r w:rsidR="007A3562">
        <w:rPr>
          <w:rFonts w:ascii="Times New Roman" w:hAnsi="Times New Roman"/>
          <w:sz w:val="28"/>
          <w:szCs w:val="28"/>
        </w:rPr>
        <w:t>dur</w:t>
      </w:r>
      <w:proofErr w:type="spellEnd"/>
      <w:r w:rsidR="007A3562">
        <w:rPr>
          <w:rFonts w:ascii="Times New Roman" w:hAnsi="Times New Roman"/>
          <w:sz w:val="28"/>
          <w:szCs w:val="28"/>
        </w:rPr>
        <w:t>, II и III части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 П. Русский танец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Ф. Концерт, II и III части</w:t>
      </w:r>
    </w:p>
    <w:p w:rsidR="00FD675E" w:rsidRDefault="00FD675E" w:rsidP="00AE698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Учащийся, продолжающий обучение в 6 классе, сдает выпускной экзамен в 6 классе.</w:t>
      </w: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</w:p>
    <w:p w:rsidR="00AE6986" w:rsidRDefault="00AE6986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</w:p>
    <w:p w:rsidR="007A3562" w:rsidRDefault="007A3562" w:rsidP="00AE6986">
      <w:pPr>
        <w:pStyle w:val="ac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7A3562" w:rsidRDefault="00530ED9" w:rsidP="00AE6986">
      <w:pPr>
        <w:pStyle w:val="ac"/>
        <w:spacing w:line="276" w:lineRule="auto"/>
        <w:rPr>
          <w:bCs/>
          <w:i/>
          <w:iCs/>
          <w:sz w:val="28"/>
          <w:szCs w:val="28"/>
        </w:rPr>
      </w:pPr>
      <w:r w:rsidRPr="00530ED9">
        <w:rPr>
          <w:bCs/>
          <w:i/>
          <w:iCs/>
          <w:sz w:val="28"/>
          <w:szCs w:val="28"/>
        </w:rPr>
        <w:t xml:space="preserve">Аудиторные </w:t>
      </w:r>
      <w:r>
        <w:rPr>
          <w:bCs/>
          <w:i/>
          <w:iCs/>
          <w:sz w:val="28"/>
          <w:szCs w:val="28"/>
        </w:rPr>
        <w:t>з</w:t>
      </w:r>
      <w:r w:rsidRPr="00530ED9">
        <w:rPr>
          <w:bCs/>
          <w:i/>
          <w:iCs/>
          <w:sz w:val="28"/>
          <w:szCs w:val="28"/>
        </w:rPr>
        <w:t>анятия</w:t>
      </w:r>
      <w:r>
        <w:rPr>
          <w:bCs/>
          <w:i/>
          <w:iCs/>
          <w:sz w:val="28"/>
          <w:szCs w:val="28"/>
        </w:rPr>
        <w:tab/>
      </w:r>
      <w:r w:rsidR="007A3562">
        <w:rPr>
          <w:bCs/>
          <w:i/>
          <w:iCs/>
          <w:sz w:val="28"/>
          <w:szCs w:val="28"/>
        </w:rPr>
        <w:t xml:space="preserve">2,5 часа в  неделю </w:t>
      </w:r>
    </w:p>
    <w:p w:rsidR="007A3562" w:rsidRDefault="007A3562" w:rsidP="00AE6986">
      <w:pPr>
        <w:pStyle w:val="ac"/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8 часов в год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</w:t>
      </w:r>
      <w:r w:rsidR="00FD675E">
        <w:rPr>
          <w:rFonts w:ascii="Times New Roman" w:hAnsi="Times New Roman"/>
          <w:sz w:val="28"/>
          <w:szCs w:val="28"/>
        </w:rPr>
        <w:t>зачет и  экзамен</w:t>
      </w:r>
      <w:r>
        <w:rPr>
          <w:rFonts w:ascii="Times New Roman" w:hAnsi="Times New Roman"/>
          <w:sz w:val="28"/>
          <w:szCs w:val="28"/>
        </w:rPr>
        <w:t xml:space="preserve">: в декабре и мае. В декабре – крупная форма. На выпускной экзамен (итоговая аттестация) выносится программа с дополнительной пьесой. 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в тональностях до пяти знаков, в том числе </w:t>
      </w:r>
      <w:proofErr w:type="spellStart"/>
      <w:r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>
        <w:rPr>
          <w:rFonts w:ascii="Times New Roman" w:hAnsi="Times New Roman"/>
          <w:sz w:val="28"/>
          <w:szCs w:val="28"/>
        </w:rPr>
        <w:t>, уменьшенные септаккорды и их обращения. Исполнять в подвижном темпе различными штрихами.</w:t>
      </w:r>
    </w:p>
    <w:p w:rsidR="007A3562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гаммами в тональностях до семи знаков (в медленном темпе).</w:t>
      </w:r>
    </w:p>
    <w:p w:rsidR="00FD675E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15-20 этюдов.</w:t>
      </w:r>
    </w:p>
    <w:p w:rsidR="007A3562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пьесы и 1 произведение крупной формы.</w:t>
      </w:r>
    </w:p>
    <w:p w:rsidR="007A3562" w:rsidRDefault="007A3562" w:rsidP="00AE6986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 w:rsidR="007A3562">
        <w:rPr>
          <w:rFonts w:ascii="Times New Roman" w:hAnsi="Times New Roman"/>
          <w:sz w:val="28"/>
          <w:szCs w:val="28"/>
        </w:rPr>
        <w:t xml:space="preserve"> Г. 30 этюдов. М., 1966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А. Этюды. М., 1968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</w:t>
      </w:r>
      <w:r w:rsidR="007A3562">
        <w:rPr>
          <w:rFonts w:ascii="Times New Roman" w:hAnsi="Times New Roman"/>
          <w:sz w:val="28"/>
          <w:szCs w:val="28"/>
        </w:rPr>
        <w:t xml:space="preserve">В. Этюды. М., 1968 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350 этюдов,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 xml:space="preserve">Ф. 40 этюдов, </w:t>
      </w:r>
      <w:r w:rsidR="007A3562">
        <w:rPr>
          <w:rFonts w:ascii="Times New Roman" w:hAnsi="Times New Roman"/>
          <w:sz w:val="28"/>
          <w:szCs w:val="28"/>
          <w:lang w:val="en-US"/>
        </w:rPr>
        <w:t>III</w:t>
      </w:r>
      <w:r w:rsidR="007A3562">
        <w:rPr>
          <w:rFonts w:ascii="Times New Roman" w:hAnsi="Times New Roman"/>
          <w:sz w:val="28"/>
          <w:szCs w:val="28"/>
        </w:rPr>
        <w:t xml:space="preserve"> тетрадь. М., 1936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 А. Хрестоматия педагогического репертуара. М., 1989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</w:t>
      </w:r>
      <w:r w:rsidR="007A3562">
        <w:rPr>
          <w:rFonts w:ascii="Times New Roman" w:hAnsi="Times New Roman"/>
          <w:sz w:val="28"/>
          <w:szCs w:val="28"/>
        </w:rPr>
        <w:t xml:space="preserve"> В. Нотная папка кларнетиста. М., 2006 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Зубарев </w:t>
      </w:r>
      <w:r w:rsidR="007A3562">
        <w:rPr>
          <w:rFonts w:ascii="Times New Roman" w:hAnsi="Times New Roman"/>
          <w:sz w:val="28"/>
          <w:szCs w:val="28"/>
        </w:rPr>
        <w:t>С. Хрестоматия педагогического репертуара. С.-П., 2010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С. Импровизация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М. Каприс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Ф. Большая фантазия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 К. Вариации для кларнета и фортепиано. М., 1954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Мессаже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А. Конкурсное соло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</w:t>
      </w:r>
      <w:r w:rsidR="007A3562">
        <w:rPr>
          <w:rFonts w:ascii="Times New Roman" w:hAnsi="Times New Roman"/>
          <w:sz w:val="28"/>
          <w:szCs w:val="28"/>
        </w:rPr>
        <w:t xml:space="preserve">К. Концерт №1, II и </w:t>
      </w:r>
      <w:r w:rsidR="007A3562">
        <w:rPr>
          <w:rFonts w:ascii="Times New Roman" w:hAnsi="Times New Roman"/>
          <w:sz w:val="28"/>
          <w:szCs w:val="28"/>
          <w:lang w:val="en-US"/>
        </w:rPr>
        <w:t>III</w:t>
      </w:r>
      <w:r w:rsidR="007A3562">
        <w:rPr>
          <w:rFonts w:ascii="Times New Roman" w:hAnsi="Times New Roman"/>
          <w:sz w:val="28"/>
          <w:szCs w:val="28"/>
        </w:rPr>
        <w:t xml:space="preserve"> части. М., 1969</w:t>
      </w:r>
    </w:p>
    <w:p w:rsidR="007A3562" w:rsidRDefault="00E713C7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A3562">
        <w:rPr>
          <w:rFonts w:ascii="Times New Roman" w:hAnsi="Times New Roman"/>
          <w:sz w:val="28"/>
          <w:szCs w:val="28"/>
        </w:rPr>
        <w:t>А. Конкурсное соло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Адажио, вальс, скерцо. М., 1966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Вебер К. Концерт №1, II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части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Скерцо</w:t>
      </w:r>
    </w:p>
    <w:p w:rsidR="007A3562" w:rsidRDefault="007A3562" w:rsidP="00AE698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Вариации для кларнета и фортепиано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Каприс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before="28" w:after="0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3562" w:rsidRDefault="007A3562" w:rsidP="00AE698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 академическую направленность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eastAsia="Times New Roman" w:hAnsi="Times New Roman"/>
          <w:sz w:val="28"/>
          <w:szCs w:val="28"/>
        </w:rPr>
        <w:t>(кларнет)»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7A3562" w:rsidRDefault="007A3562" w:rsidP="00AE6986">
      <w:pPr>
        <w:spacing w:after="0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Реализация программы обеспечивает:</w:t>
      </w:r>
    </w:p>
    <w:p w:rsidR="007A3562" w:rsidRDefault="007A3562" w:rsidP="00AE6986">
      <w:pPr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7A3562" w:rsidRDefault="007A3562" w:rsidP="00AE6986">
      <w:pPr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сформированный комплекс исполнительских знаний, умений и навыков, позволяющий использовать многообразные возможности кларнета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A3562" w:rsidRDefault="007A3562" w:rsidP="00AE698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репертуара для кларнета,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7A3562" w:rsidRDefault="007A3562" w:rsidP="00AE698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художественно-исполнительских возможностей кларнета;</w:t>
      </w:r>
    </w:p>
    <w:p w:rsidR="007A3562" w:rsidRDefault="007A3562" w:rsidP="00AE698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знание профессиональной терминологии;</w:t>
      </w:r>
    </w:p>
    <w:p w:rsidR="007A3562" w:rsidRDefault="007A3562" w:rsidP="00AE6986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наличие умений по чтению с листа несложных музыкальных произведений;</w:t>
      </w:r>
    </w:p>
    <w:p w:rsidR="007A3562" w:rsidRDefault="007A3562" w:rsidP="00AE6986">
      <w:pPr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слухового контроля, умение управлять процессом исполнения музыкального произведения;</w:t>
      </w:r>
    </w:p>
    <w:p w:rsidR="007A3562" w:rsidRDefault="007A3562" w:rsidP="00AE6986">
      <w:pPr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7A3562" w:rsidRDefault="007A3562" w:rsidP="00AE6986">
      <w:pPr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7A3562" w:rsidRDefault="007A3562" w:rsidP="00AE6986">
      <w:pPr>
        <w:spacing w:after="0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наличие навыков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репетиционно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-концертной работы в качестве солиста.</w:t>
      </w:r>
    </w:p>
    <w:p w:rsidR="007A3562" w:rsidRDefault="007A3562" w:rsidP="00AE6986">
      <w:pPr>
        <w:spacing w:after="0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pacing w:after="0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530E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Формы и методы контроля, система оценок</w:t>
      </w:r>
    </w:p>
    <w:p w:rsidR="007A3562" w:rsidRDefault="007A3562" w:rsidP="00AE6986">
      <w:pPr>
        <w:numPr>
          <w:ilvl w:val="0"/>
          <w:numId w:val="9"/>
        </w:numPr>
        <w:spacing w:after="0"/>
        <w:ind w:left="0" w:firstLine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Аттестация: цели, виды, форма, содержание</w:t>
      </w:r>
    </w:p>
    <w:p w:rsidR="007A3562" w:rsidRDefault="007A3562" w:rsidP="00AE698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видами контроля успеваемости являются:</w:t>
      </w:r>
    </w:p>
    <w:p w:rsidR="007A3562" w:rsidRDefault="007A3562" w:rsidP="00AE698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текущий контроль успеваемости учащихся</w:t>
      </w:r>
    </w:p>
    <w:p w:rsidR="007A3562" w:rsidRDefault="007A3562" w:rsidP="00AE698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промежуточная аттестация</w:t>
      </w:r>
    </w:p>
    <w:p w:rsidR="007A3562" w:rsidRDefault="007A3562" w:rsidP="00AE698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итоговая аттестация</w:t>
      </w:r>
      <w:r w:rsidR="00FD675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A3562" w:rsidRDefault="007A3562" w:rsidP="00AE6986">
      <w:pPr>
        <w:spacing w:after="0"/>
        <w:ind w:firstLine="6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отношение </w:t>
      </w:r>
      <w:r w:rsidR="00FD675E">
        <w:rPr>
          <w:rFonts w:ascii="Times New Roman" w:eastAsia="Times New Roman" w:hAnsi="Times New Roman"/>
          <w:sz w:val="28"/>
          <w:szCs w:val="28"/>
        </w:rPr>
        <w:t>ученика</w:t>
      </w:r>
      <w:r>
        <w:rPr>
          <w:rFonts w:ascii="Times New Roman" w:eastAsia="Times New Roman" w:hAnsi="Times New Roman"/>
          <w:sz w:val="28"/>
          <w:szCs w:val="28"/>
        </w:rPr>
        <w:t xml:space="preserve"> к занятиям, его старания и прилежность;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качество выполнения предложенных заданий;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инициативность и проявление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самостоятельности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 на уроке, так и во время домашней работы;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темпы продвижения.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Промежуточная аттестация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Каждая форма проверки (кроме переводного экзамена) может быть как дифференцированной (с оценкой), так и не дифференцированной. 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</w:t>
      </w:r>
      <w:r w:rsidR="00FD675E">
        <w:rPr>
          <w:rFonts w:ascii="Times New Roman" w:eastAsia="Times New Roman" w:hAnsi="Times New Roman"/>
          <w:sz w:val="28"/>
          <w:szCs w:val="28"/>
        </w:rPr>
        <w:t>(кларнет)</w:t>
      </w:r>
      <w:r>
        <w:rPr>
          <w:rFonts w:ascii="Times New Roman" w:eastAsia="Times New Roman" w:hAnsi="Times New Roman"/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обучающихся».</w:t>
      </w:r>
    </w:p>
    <w:p w:rsidR="007A3562" w:rsidRPr="0029475E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7A3562" w:rsidRDefault="007A3562" w:rsidP="00AE69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(выпускной экзамен)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:rsidR="007A3562" w:rsidRDefault="007A3562" w:rsidP="00AE6986">
      <w:pPr>
        <w:numPr>
          <w:ilvl w:val="0"/>
          <w:numId w:val="9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Критерии оценки </w:t>
      </w:r>
    </w:p>
    <w:p w:rsidR="007A3562" w:rsidRDefault="007A3562" w:rsidP="00AE6986">
      <w:pPr>
        <w:spacing w:after="0"/>
        <w:ind w:left="7788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6"/>
        <w:gridCol w:w="5818"/>
      </w:tblGrid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spacing w:before="28"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spacing w:before="28"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spacing w:before="28"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spacing w:before="28"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spacing w:before="28"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исполнение с большим количеством недочетов, а именно: недоученный текст,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spacing w:before="28"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spacing w:before="28"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7A3562">
        <w:trPr>
          <w:trHeight w:val="38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оценки)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562" w:rsidRDefault="007A3562" w:rsidP="00AE6986">
            <w:pPr>
              <w:pStyle w:val="Body1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7A3562" w:rsidRDefault="0029475E" w:rsidP="004F28A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7A3562">
        <w:rPr>
          <w:rFonts w:ascii="Times New Roman" w:hAnsi="Times New Roman"/>
          <w:color w:val="000000"/>
          <w:sz w:val="28"/>
          <w:szCs w:val="28"/>
        </w:rPr>
        <w:t>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7A3562">
        <w:rPr>
          <w:rFonts w:ascii="Times New Roman" w:hAnsi="Times New Roman"/>
          <w:color w:val="000000"/>
          <w:sz w:val="28"/>
          <w:szCs w:val="28"/>
        </w:rPr>
        <w:t>-»</w:t>
      </w:r>
      <w:proofErr w:type="gramEnd"/>
      <w:r w:rsidR="007A3562">
        <w:rPr>
          <w:rFonts w:ascii="Times New Roman" w:hAnsi="Times New Roman"/>
          <w:color w:val="000000"/>
          <w:sz w:val="28"/>
          <w:szCs w:val="28"/>
        </w:rPr>
        <w:t>, что даст возможность более конкретно отметить выступление учащегося.</w:t>
      </w:r>
    </w:p>
    <w:p w:rsidR="007A3562" w:rsidRDefault="007A3562" w:rsidP="004F28AE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A3562" w:rsidRDefault="007A3562" w:rsidP="00AE6986">
      <w:pPr>
        <w:spacing w:after="0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7A3562" w:rsidRDefault="007A3562" w:rsidP="00AE6986">
      <w:pPr>
        <w:pStyle w:val="14"/>
        <w:numPr>
          <w:ilvl w:val="0"/>
          <w:numId w:val="11"/>
        </w:numPr>
        <w:spacing w:after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годовой работы ученика;</w:t>
      </w:r>
    </w:p>
    <w:p w:rsidR="007A3562" w:rsidRDefault="007A3562" w:rsidP="00AE6986">
      <w:pPr>
        <w:pStyle w:val="14"/>
        <w:numPr>
          <w:ilvl w:val="0"/>
          <w:numId w:val="11"/>
        </w:numPr>
        <w:spacing w:after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оценка на академическом концерте</w:t>
      </w:r>
      <w:r w:rsidR="000E4245">
        <w:rPr>
          <w:rFonts w:ascii="Times New Roman" w:eastAsia="Geeza Pro" w:hAnsi="Times New Roman"/>
          <w:color w:val="000000"/>
          <w:sz w:val="28"/>
          <w:szCs w:val="28"/>
        </w:rPr>
        <w:t>, зачете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или экзамене;</w:t>
      </w:r>
    </w:p>
    <w:p w:rsidR="007A3562" w:rsidRDefault="007A3562" w:rsidP="00AE6986">
      <w:pPr>
        <w:pStyle w:val="14"/>
        <w:numPr>
          <w:ilvl w:val="0"/>
          <w:numId w:val="11"/>
        </w:numPr>
        <w:spacing w:after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7A3562" w:rsidRDefault="007A3562" w:rsidP="00AE6986">
      <w:pPr>
        <w:spacing w:after="0"/>
        <w:ind w:firstLine="664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7A3562" w:rsidRDefault="007A3562" w:rsidP="00AE6986">
      <w:pPr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3562" w:rsidRDefault="007A3562" w:rsidP="00AE6986">
      <w:pPr>
        <w:spacing w:before="28" w:after="0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530ED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ОБРАЗОВАТЕЛЬНОГО ПРОЦЕССА</w:t>
      </w:r>
    </w:p>
    <w:p w:rsidR="007A3562" w:rsidRDefault="007A3562" w:rsidP="00AE6986">
      <w:pPr>
        <w:spacing w:after="0"/>
        <w:ind w:firstLine="69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A3562" w:rsidRDefault="007A3562" w:rsidP="00AE698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7A3562" w:rsidRDefault="007A3562" w:rsidP="00AE698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Весь процесс обучения должен быть построен от простого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7A3562" w:rsidRDefault="007A3562" w:rsidP="00AE698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кларнете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постановки губ, рук, корпуса, исполнительского дыхания. </w:t>
      </w:r>
    </w:p>
    <w:p w:rsidR="007A3562" w:rsidRDefault="007A3562" w:rsidP="00AE698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7A3562" w:rsidRDefault="007A3562" w:rsidP="00AE698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7A3562" w:rsidRDefault="007A3562" w:rsidP="00AE698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7A3562" w:rsidRDefault="007A3562" w:rsidP="00AE698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 </w:t>
      </w:r>
    </w:p>
    <w:p w:rsidR="007A3562" w:rsidRDefault="007A3562" w:rsidP="00AE6986">
      <w:pPr>
        <w:shd w:val="clear" w:color="auto" w:fill="FFFFFF"/>
        <w:tabs>
          <w:tab w:val="left" w:pos="889"/>
        </w:tabs>
        <w:spacing w:after="0"/>
        <w:ind w:firstLine="7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7A3562" w:rsidRDefault="007A3562" w:rsidP="00AE6986">
      <w:pPr>
        <w:spacing w:after="0"/>
        <w:ind w:firstLine="70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7A3562" w:rsidRDefault="007A3562" w:rsidP="00AE6986">
      <w:pPr>
        <w:pStyle w:val="21"/>
        <w:spacing w:line="276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7A3562" w:rsidRDefault="007A3562" w:rsidP="00AE6986">
      <w:pPr>
        <w:pStyle w:val="21"/>
        <w:spacing w:line="276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Периодичность занятий: каждый день.</w:t>
      </w:r>
    </w:p>
    <w:p w:rsidR="007A3562" w:rsidRDefault="007A3562" w:rsidP="00AE6986">
      <w:pPr>
        <w:pStyle w:val="21"/>
        <w:spacing w:line="276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Количество часов самостоятельных занятий</w:t>
      </w:r>
      <w:r w:rsidR="00FD67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неделю: от двух до четырех. </w:t>
      </w:r>
    </w:p>
    <w:p w:rsidR="007A3562" w:rsidRDefault="007A3562" w:rsidP="00AE6986">
      <w:pPr>
        <w:pStyle w:val="21"/>
        <w:spacing w:line="276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с учетом параллельного 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 </w:t>
      </w:r>
    </w:p>
    <w:p w:rsidR="007A3562" w:rsidRDefault="007A3562" w:rsidP="00AE6986">
      <w:pPr>
        <w:pStyle w:val="21"/>
        <w:spacing w:line="276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7A3562" w:rsidRDefault="007A3562" w:rsidP="00AE6986">
      <w:pPr>
        <w:pStyle w:val="21"/>
        <w:numPr>
          <w:ilvl w:val="2"/>
          <w:numId w:val="12"/>
        </w:numPr>
        <w:spacing w:line="276" w:lineRule="auto"/>
        <w:ind w:left="0"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7A3562" w:rsidRDefault="007A3562" w:rsidP="00AE6986">
      <w:pPr>
        <w:pStyle w:val="21"/>
        <w:spacing w:line="276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7A3562" w:rsidRDefault="007A3562" w:rsidP="00AE6986">
      <w:pPr>
        <w:pStyle w:val="21"/>
        <w:numPr>
          <w:ilvl w:val="0"/>
          <w:numId w:val="5"/>
        </w:numPr>
        <w:tabs>
          <w:tab w:val="left" w:pos="889"/>
        </w:tabs>
        <w:spacing w:line="276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упражнения для развития звука (выдержанные ноты);</w:t>
      </w:r>
    </w:p>
    <w:p w:rsidR="007A3562" w:rsidRDefault="007A3562" w:rsidP="00AE6986">
      <w:pPr>
        <w:pStyle w:val="21"/>
        <w:numPr>
          <w:ilvl w:val="0"/>
          <w:numId w:val="5"/>
        </w:numPr>
        <w:tabs>
          <w:tab w:val="left" w:pos="889"/>
        </w:tabs>
        <w:spacing w:line="276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работа над развитием техники (гаммы, упражнения, этюды);</w:t>
      </w:r>
    </w:p>
    <w:p w:rsidR="007A3562" w:rsidRDefault="007A3562" w:rsidP="00AE6986">
      <w:pPr>
        <w:pStyle w:val="21"/>
        <w:numPr>
          <w:ilvl w:val="0"/>
          <w:numId w:val="5"/>
        </w:numPr>
        <w:tabs>
          <w:tab w:val="left" w:pos="889"/>
        </w:tabs>
        <w:spacing w:line="276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работа над художественным материалом (пьесы или произведение крупной формы);</w:t>
      </w:r>
    </w:p>
    <w:p w:rsidR="007A3562" w:rsidRDefault="007A3562" w:rsidP="00AE6986">
      <w:pPr>
        <w:pStyle w:val="21"/>
        <w:numPr>
          <w:ilvl w:val="0"/>
          <w:numId w:val="5"/>
        </w:numPr>
        <w:tabs>
          <w:tab w:val="left" w:pos="889"/>
        </w:tabs>
        <w:spacing w:line="276" w:lineRule="auto"/>
        <w:ind w:left="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чтение с листа.</w:t>
      </w:r>
    </w:p>
    <w:p w:rsidR="007A3562" w:rsidRDefault="007A3562" w:rsidP="00AE6986">
      <w:pPr>
        <w:pStyle w:val="21"/>
        <w:spacing w:line="276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Периодически следует проводить  уроки, контролирующие ход домашней работы ученика. </w:t>
      </w:r>
    </w:p>
    <w:p w:rsidR="007A3562" w:rsidRDefault="007A3562" w:rsidP="00AE6986">
      <w:pPr>
        <w:pStyle w:val="21"/>
        <w:spacing w:line="276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Для успешной реализации программы «Специальность (кларнет)» ученик должен быть обеспечен доступом к библиотечным фондам, а также аудио- и видеотекам, сформированным по программам учебных предметов. </w:t>
      </w:r>
    </w:p>
    <w:p w:rsidR="007A3562" w:rsidRDefault="007A3562" w:rsidP="00AE6986">
      <w:pPr>
        <w:pStyle w:val="21"/>
        <w:spacing w:line="276" w:lineRule="auto"/>
        <w:ind w:firstLine="706"/>
        <w:jc w:val="both"/>
        <w:rPr>
          <w:sz w:val="28"/>
          <w:szCs w:val="28"/>
        </w:rPr>
      </w:pPr>
    </w:p>
    <w:p w:rsidR="007A3562" w:rsidRDefault="007A3562" w:rsidP="00AE6986">
      <w:pPr>
        <w:pStyle w:val="21"/>
        <w:spacing w:line="276" w:lineRule="auto"/>
        <w:ind w:firstLine="706"/>
        <w:jc w:val="both"/>
        <w:rPr>
          <w:sz w:val="24"/>
        </w:rPr>
      </w:pPr>
    </w:p>
    <w:p w:rsidR="007A3562" w:rsidRDefault="007A3562" w:rsidP="00AE69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 xml:space="preserve"> .</w:t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СПИСКИ РЕКОМЕНДУЕМОЙ НОТНОЙ И МЕТОДИЧЕСКОЙ ЛИТЕРАТУРЫ</w:t>
      </w: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A3562" w:rsidRDefault="007A3562" w:rsidP="00AE698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 ученика-кларнетиста: Учебно-педагогический репертуар для ДМШ / сост. </w:t>
      </w:r>
      <w:proofErr w:type="spellStart"/>
      <w:r>
        <w:rPr>
          <w:rFonts w:ascii="Times New Roman" w:hAnsi="Times New Roman"/>
          <w:sz w:val="28"/>
          <w:szCs w:val="28"/>
        </w:rPr>
        <w:t>Н.Тимоха</w:t>
      </w:r>
      <w:proofErr w:type="spellEnd"/>
      <w:r>
        <w:rPr>
          <w:rFonts w:ascii="Times New Roman" w:hAnsi="Times New Roman"/>
          <w:sz w:val="28"/>
          <w:szCs w:val="28"/>
        </w:rPr>
        <w:t>. Киев, 1975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С. Восточный танец. Для кларнета и фортепиано. М.,1959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Вебер К. Концерт № 1 для кларнета и фортепиано. М., 1969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/>
          <w:sz w:val="28"/>
          <w:szCs w:val="28"/>
        </w:rPr>
        <w:t xml:space="preserve"> А. Двенадцать пьес для кларнета и фортепиано. </w:t>
      </w:r>
      <w:proofErr w:type="spellStart"/>
      <w:r>
        <w:rPr>
          <w:rFonts w:ascii="Times New Roman" w:hAnsi="Times New Roman"/>
          <w:sz w:val="28"/>
          <w:szCs w:val="28"/>
        </w:rPr>
        <w:t>Тетр</w:t>
      </w:r>
      <w:proofErr w:type="spellEnd"/>
      <w:r>
        <w:rPr>
          <w:rFonts w:ascii="Times New Roman" w:hAnsi="Times New Roman"/>
          <w:sz w:val="28"/>
          <w:szCs w:val="28"/>
        </w:rPr>
        <w:t xml:space="preserve"> I. М.,1952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Гезонцвей</w:t>
      </w:r>
      <w:proofErr w:type="spellEnd"/>
      <w:r>
        <w:rPr>
          <w:rFonts w:ascii="Times New Roman" w:hAnsi="Times New Roman"/>
          <w:sz w:val="28"/>
          <w:szCs w:val="28"/>
        </w:rPr>
        <w:t xml:space="preserve"> С. Пятьдесят легких этюдов для кларнета. Киев, 1978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Гофман Р. Сорок этюдов для кларнета. М., 1948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Гурфинкель В. Школа игры на кларнете для ДМШ. Киев, 1965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Гурфинкель В. Этюды дли кларнета: Учебный репертуар для ДМШ.  Киев, 1977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Десять пьес русских композиторов: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>. А.Семенова. М.,1962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Б. Школа игры на кларнете системы </w:t>
      </w:r>
      <w:proofErr w:type="spellStart"/>
      <w:r>
        <w:rPr>
          <w:rFonts w:ascii="Times New Roman" w:hAnsi="Times New Roman"/>
          <w:sz w:val="28"/>
          <w:szCs w:val="28"/>
        </w:rPr>
        <w:t>Т.Вома</w:t>
      </w:r>
      <w:proofErr w:type="spellEnd"/>
      <w:r>
        <w:rPr>
          <w:rFonts w:ascii="Times New Roman" w:hAnsi="Times New Roman"/>
          <w:sz w:val="28"/>
          <w:szCs w:val="28"/>
        </w:rPr>
        <w:t>. М., 1975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Этюды для кларнета. М., 1964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библиотека педагогического репертуара для кларнета / сост. В.Воронина, М., 2006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Клозе</w:t>
      </w:r>
      <w:proofErr w:type="spellEnd"/>
      <w:r>
        <w:rPr>
          <w:rFonts w:ascii="Times New Roman" w:hAnsi="Times New Roman"/>
          <w:sz w:val="28"/>
          <w:szCs w:val="28"/>
        </w:rPr>
        <w:t xml:space="preserve"> Г. «Тридцать этюдов» для кларнета. М., 2004 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Крамарж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 для кларнета и фортепиано. М,, 1930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Крепш</w:t>
      </w:r>
      <w:proofErr w:type="spellEnd"/>
      <w:r>
        <w:rPr>
          <w:rFonts w:ascii="Times New Roman" w:hAnsi="Times New Roman"/>
          <w:sz w:val="28"/>
          <w:szCs w:val="28"/>
        </w:rPr>
        <w:t xml:space="preserve"> Ф. Этюды для кларнета. Тетради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 М., 1965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пьесы для кларнета и фортепиано. Педагогический репертуар для учащихся 1-2 классов ДМШ / сост. </w:t>
      </w:r>
      <w:proofErr w:type="spellStart"/>
      <w:r>
        <w:rPr>
          <w:rFonts w:ascii="Times New Roman" w:hAnsi="Times New Roman"/>
          <w:sz w:val="28"/>
          <w:szCs w:val="28"/>
        </w:rPr>
        <w:t>П.Тимоха</w:t>
      </w:r>
      <w:proofErr w:type="spellEnd"/>
      <w:r>
        <w:rPr>
          <w:rFonts w:ascii="Times New Roman" w:hAnsi="Times New Roman"/>
          <w:sz w:val="28"/>
          <w:szCs w:val="28"/>
        </w:rPr>
        <w:t>. Киев,1972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Легкие пьесы для кларнета и фортепиано/ сост. </w:t>
      </w:r>
      <w:proofErr w:type="spellStart"/>
      <w:r>
        <w:rPr>
          <w:rFonts w:ascii="Times New Roman" w:hAnsi="Times New Roman"/>
          <w:sz w:val="28"/>
          <w:szCs w:val="28"/>
        </w:rPr>
        <w:t>П.Тимоха</w:t>
      </w:r>
      <w:proofErr w:type="spellEnd"/>
      <w:r>
        <w:rPr>
          <w:rFonts w:ascii="Times New Roman" w:hAnsi="Times New Roman"/>
          <w:sz w:val="28"/>
          <w:szCs w:val="28"/>
        </w:rPr>
        <w:t xml:space="preserve"> М, 1968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Наврузов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М. Пособие для начального обучения игре на кларнете с двух систем: Для ДМШ. Баку, 1971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Перминов Л. Баллада для кларнета и фортепиано. М., 1980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Постикяп</w:t>
      </w:r>
      <w:proofErr w:type="spellEnd"/>
      <w:r>
        <w:rPr>
          <w:rFonts w:ascii="Times New Roman" w:hAnsi="Times New Roman"/>
          <w:sz w:val="28"/>
          <w:szCs w:val="28"/>
        </w:rPr>
        <w:t xml:space="preserve"> В. Школа игры на кларнете. Ереван, 1976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кларнета и фортепиано: Хрестоматия по аккомпанементу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>ост. В.Березовский. М., 1950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 для кларнета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фортепиано/ сост. </w:t>
      </w:r>
      <w:proofErr w:type="spellStart"/>
      <w:r>
        <w:rPr>
          <w:rFonts w:ascii="Times New Roman" w:hAnsi="Times New Roman"/>
          <w:sz w:val="28"/>
          <w:szCs w:val="28"/>
        </w:rPr>
        <w:t>И.Мозговенко</w:t>
      </w:r>
      <w:proofErr w:type="spellEnd"/>
      <w:r>
        <w:rPr>
          <w:rFonts w:ascii="Times New Roman" w:hAnsi="Times New Roman"/>
          <w:sz w:val="28"/>
          <w:szCs w:val="28"/>
        </w:rPr>
        <w:t>. М., 1971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пьес русских композиторов/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М.Трибуха</w:t>
      </w:r>
      <w:proofErr w:type="spellEnd"/>
      <w:r>
        <w:rPr>
          <w:rFonts w:ascii="Times New Roman" w:hAnsi="Times New Roman"/>
          <w:sz w:val="28"/>
          <w:szCs w:val="28"/>
        </w:rPr>
        <w:t>. М., 1959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Рабо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Концертное соло для кларнета и фортепиано. Киев, 1980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Раков П. Соната №1 Для кларнета и фортепиано. М., 1978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Раков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: Концертная фантазия (из сборника "'Пьесы советских композиторов" для кларнета и фортепиано). М., 1971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Римский-Корсаков Н. Концерт для кларнета и духового оркестра. М.,1975 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 / под ред. В.Петрова. Ч. 1. М.,1978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на кларнете / под ред. В.Петрова. Ч. II. М.,1979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Розанов С. Школа игры па кларнете, 7-е изд. М., 1908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"Кларнет". Издательство Музыкальная Украина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легких пьес русских и зарубежных композиторов: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>. для кларнета и фортепиано. Н.Смагина. М., 1965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пьес для кларнета / под ред. Н.Рогинского. Л., 1952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пьес русских композиторов для кларнета и фортепиано</w:t>
      </w:r>
      <w:proofErr w:type="gramStart"/>
      <w:r>
        <w:rPr>
          <w:rFonts w:ascii="Times New Roman" w:hAnsi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</w:rPr>
        <w:t>ост. Штарк А. М., 1956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 пьес русских композиторов/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>. для кларнета и фортепиано Семенова А. М., 1960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Г., Фельдман 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Избранные пьесы для кларнета. М.,1954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Стамиц</w:t>
      </w:r>
      <w:proofErr w:type="spellEnd"/>
      <w:r>
        <w:rPr>
          <w:rFonts w:ascii="Times New Roman" w:hAnsi="Times New Roman"/>
          <w:sz w:val="28"/>
          <w:szCs w:val="28"/>
        </w:rPr>
        <w:t xml:space="preserve"> Я. Концерт для кларнета и фортепиано: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Мюльберга</w:t>
      </w:r>
      <w:proofErr w:type="spellEnd"/>
      <w:r>
        <w:rPr>
          <w:rFonts w:ascii="Times New Roman" w:hAnsi="Times New Roman"/>
          <w:sz w:val="28"/>
          <w:szCs w:val="28"/>
        </w:rPr>
        <w:t xml:space="preserve"> К. Киев, 1974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Тимоха</w:t>
      </w:r>
      <w:proofErr w:type="spellEnd"/>
      <w:r>
        <w:rPr>
          <w:rFonts w:ascii="Times New Roman" w:hAnsi="Times New Roman"/>
          <w:sz w:val="28"/>
          <w:szCs w:val="28"/>
        </w:rPr>
        <w:t xml:space="preserve"> Н. Начальная школа игры на кларнете. Киев, 1971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1-2 классы ДМШ / сост. С. </w:t>
      </w:r>
      <w:proofErr w:type="spellStart"/>
      <w:r>
        <w:rPr>
          <w:rFonts w:ascii="Times New Roman" w:hAnsi="Times New Roman"/>
          <w:sz w:val="28"/>
          <w:szCs w:val="28"/>
        </w:rPr>
        <w:t>Гезенцвей</w:t>
      </w:r>
      <w:proofErr w:type="spellEnd"/>
      <w:r>
        <w:rPr>
          <w:rFonts w:ascii="Times New Roman" w:hAnsi="Times New Roman"/>
          <w:sz w:val="28"/>
          <w:szCs w:val="28"/>
        </w:rPr>
        <w:t>,  Жученко А. Киев, 1975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2 класс ДМШ / сост. </w:t>
      </w:r>
      <w:proofErr w:type="spellStart"/>
      <w:r>
        <w:rPr>
          <w:rFonts w:ascii="Times New Roman" w:hAnsi="Times New Roman"/>
          <w:sz w:val="28"/>
          <w:szCs w:val="28"/>
        </w:rPr>
        <w:t>Гезенцвей</w:t>
      </w:r>
      <w:proofErr w:type="spellEnd"/>
      <w:r>
        <w:rPr>
          <w:rFonts w:ascii="Times New Roman" w:hAnsi="Times New Roman"/>
          <w:sz w:val="28"/>
          <w:szCs w:val="28"/>
        </w:rPr>
        <w:t xml:space="preserve"> С., Жученко А. Киев, 1975 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3 класс ДМШ / сост. </w:t>
      </w:r>
      <w:proofErr w:type="spellStart"/>
      <w:r>
        <w:rPr>
          <w:rFonts w:ascii="Times New Roman" w:hAnsi="Times New Roman"/>
          <w:sz w:val="28"/>
          <w:szCs w:val="28"/>
        </w:rPr>
        <w:t>Гезенцвсй</w:t>
      </w:r>
      <w:proofErr w:type="spellEnd"/>
      <w:r>
        <w:rPr>
          <w:rFonts w:ascii="Times New Roman" w:hAnsi="Times New Roman"/>
          <w:sz w:val="28"/>
          <w:szCs w:val="28"/>
        </w:rPr>
        <w:t xml:space="preserve"> С., Жученко А. Киев, 1976. 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4 класс ДМШ / сост. </w:t>
      </w:r>
      <w:proofErr w:type="spellStart"/>
      <w:r>
        <w:rPr>
          <w:rFonts w:ascii="Times New Roman" w:hAnsi="Times New Roman"/>
          <w:sz w:val="28"/>
          <w:szCs w:val="28"/>
        </w:rPr>
        <w:t>Гезенцвсй</w:t>
      </w:r>
      <w:proofErr w:type="spellEnd"/>
      <w:r>
        <w:rPr>
          <w:rFonts w:ascii="Times New Roman" w:hAnsi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/>
          <w:sz w:val="28"/>
          <w:szCs w:val="28"/>
        </w:rPr>
        <w:t>Жучснко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 Киев, 1977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кларнета: 5 класс ДМШ / сост. </w:t>
      </w:r>
      <w:proofErr w:type="spellStart"/>
      <w:r>
        <w:rPr>
          <w:rFonts w:ascii="Times New Roman" w:hAnsi="Times New Roman"/>
          <w:sz w:val="28"/>
          <w:szCs w:val="28"/>
        </w:rPr>
        <w:t>Гезенцвей</w:t>
      </w:r>
      <w:proofErr w:type="spellEnd"/>
      <w:r>
        <w:rPr>
          <w:rFonts w:ascii="Times New Roman" w:hAnsi="Times New Roman"/>
          <w:sz w:val="28"/>
          <w:szCs w:val="28"/>
        </w:rPr>
        <w:t xml:space="preserve"> С., Жученко А. Киев, 1978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Хрестоматия для кларнета. 1-3 классы ДМШ/сост.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И., Штарк А.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кларнета. 4-5  классы ДМШ /сост.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кларнета. 3, 4 классы ДМШ / сост.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1982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кларнета: 1, 2 классы ДМШ (Пьесы, ансамбли) / сост. Штарк А.,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М., 1977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кларнета: 1, 2 классы ДМШ / сост. Штарк А.,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М..  М., 1981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педагогического репертуара для кларнета / сост. Зубарев С., С.-П., 2010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кларнета. 1, 2 классы ДМШ, Ч. 1 / Сост. Штарк А.,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1970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ДМШ для кларнета /сост. Штарк А. М. 1956 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ДМШ для кларнета /сост. В Блок,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1976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ДМШ. Ч. II: 3, 4 классы / сост. </w:t>
      </w:r>
      <w:proofErr w:type="spellStart"/>
      <w:r>
        <w:rPr>
          <w:rFonts w:ascii="Times New Roman" w:hAnsi="Times New Roman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 М., 1970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Чайковский П. Осенняя песня: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>. для кларнета и фортепиано. М.,1949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30 этюдов для кларнета. Рига, 1975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36 легких этюдов для кларнета. М., 1954</w:t>
      </w:r>
    </w:p>
    <w:p w:rsidR="007A3562" w:rsidRDefault="007A3562" w:rsidP="00AE6986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Штарк А. 40 этюдов для кларнета. М., 1950</w:t>
      </w:r>
    </w:p>
    <w:p w:rsidR="007A3562" w:rsidRDefault="007A3562" w:rsidP="00AE698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8"/>
          <w:szCs w:val="28"/>
        </w:rPr>
      </w:pPr>
    </w:p>
    <w:p w:rsidR="007A3562" w:rsidRDefault="007A3562" w:rsidP="00AE6986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Список методической  литературы</w:t>
      </w:r>
    </w:p>
    <w:p w:rsidR="007A3562" w:rsidRDefault="007A3562" w:rsidP="00AE6986">
      <w:p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6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Апатский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В.Н. О совершенствовании методов музыкально-исполнительской </w:t>
      </w:r>
      <w:r>
        <w:rPr>
          <w:rFonts w:ascii="Times New Roman" w:hAnsi="Times New Roman"/>
          <w:spacing w:val="-4"/>
          <w:sz w:val="28"/>
          <w:szCs w:val="28"/>
        </w:rPr>
        <w:t xml:space="preserve">подготовки./ Исполнительство на духовых инструментах. История и методика. Киев, </w:t>
      </w:r>
      <w:r>
        <w:rPr>
          <w:rFonts w:ascii="Times New Roman" w:hAnsi="Times New Roman"/>
          <w:sz w:val="28"/>
          <w:szCs w:val="28"/>
        </w:rPr>
        <w:t>1986. С.24-39;</w:t>
      </w:r>
      <w:r>
        <w:rPr>
          <w:rFonts w:ascii="Times New Roman" w:hAnsi="Times New Roman"/>
          <w:spacing w:val="-3"/>
          <w:sz w:val="28"/>
          <w:szCs w:val="28"/>
        </w:rPr>
        <w:t xml:space="preserve"> 1983.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. 4. С. 6-19</w:t>
      </w:r>
    </w:p>
    <w:p w:rsidR="007A3562" w:rsidRDefault="007A3562" w:rsidP="00AE698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/>
        <w:ind w:right="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Опыт экспериментального исследования дыхания и амбушюра </w:t>
      </w:r>
      <w:r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Вып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4. М., 1976. </w:t>
      </w:r>
      <w:r>
        <w:rPr>
          <w:rFonts w:ascii="Times New Roman" w:hAnsi="Times New Roman"/>
          <w:sz w:val="28"/>
          <w:szCs w:val="28"/>
        </w:rPr>
        <w:t>С.11-31.</w:t>
      </w:r>
    </w:p>
    <w:p w:rsidR="007A3562" w:rsidRDefault="007A3562" w:rsidP="00AE698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5"/>
          <w:sz w:val="28"/>
          <w:szCs w:val="28"/>
        </w:rPr>
        <w:t>Арчажникова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Л.Г. Проблема взаимосвязи музыкально-слуховых представлений и </w:t>
      </w:r>
      <w:r>
        <w:rPr>
          <w:rFonts w:ascii="Times New Roman" w:hAnsi="Times New Roman"/>
          <w:sz w:val="28"/>
          <w:szCs w:val="28"/>
        </w:rPr>
        <w:t xml:space="preserve">музыкально-двигательных навыков.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>. канд. искусствоведения. М., 1971</w:t>
      </w:r>
    </w:p>
    <w:p w:rsidR="007A3562" w:rsidRDefault="007A3562" w:rsidP="00AE6986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Асафьев Б. Музыкальная форма как процесс. Т. 1, 2. 2-е изд. Л., 1971. 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Барановский П.,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Юцевич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Е.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Звуковысотный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анализ свободного мелодического строя. </w:t>
      </w:r>
      <w:r>
        <w:rPr>
          <w:rFonts w:ascii="Times New Roman" w:hAnsi="Times New Roman"/>
          <w:sz w:val="28"/>
          <w:szCs w:val="28"/>
        </w:rPr>
        <w:t>Киев, 1956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Березин В. Некоторые проблемы исполнительства в классическом духовом квинтете </w:t>
      </w:r>
      <w:r>
        <w:rPr>
          <w:rFonts w:ascii="Times New Roman" w:hAnsi="Times New Roman"/>
          <w:spacing w:val="-2"/>
          <w:sz w:val="28"/>
          <w:szCs w:val="28"/>
        </w:rPr>
        <w:t xml:space="preserve">(флейта, гобой, кларнет, валторна, фагот) / Вопросы музыкальной педагогики.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Вып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10. М., 1991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Волков Н.В. Основы управления звучанием при игре на кларнете.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Дис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. канд. </w:t>
      </w:r>
      <w:r>
        <w:rPr>
          <w:rFonts w:ascii="Times New Roman" w:hAnsi="Times New Roman"/>
          <w:sz w:val="28"/>
          <w:szCs w:val="28"/>
        </w:rPr>
        <w:lastRenderedPageBreak/>
        <w:t>искусствоведения. М., 1987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Волков Н.В. Проблемы и методы эффективного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 xml:space="preserve">обучения музыканта-духовика / </w:t>
      </w:r>
      <w:r>
        <w:rPr>
          <w:rFonts w:ascii="Times New Roman" w:hAnsi="Times New Roman"/>
          <w:spacing w:val="-5"/>
          <w:sz w:val="28"/>
          <w:szCs w:val="28"/>
        </w:rPr>
        <w:t>Проблемы педагогической подготовки студентов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в контексте среднего и высшего </w:t>
      </w:r>
      <w:r>
        <w:rPr>
          <w:rFonts w:ascii="Times New Roman" w:hAnsi="Times New Roman"/>
          <w:sz w:val="28"/>
          <w:szCs w:val="28"/>
        </w:rPr>
        <w:t xml:space="preserve">музыкального образования. Материалы научно-практической конференции. М., 1997. С 45-47. 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Н.В. Проблемы развития творческого мышления музыканта-духовика/.</w:t>
      </w:r>
      <w:r>
        <w:rPr>
          <w:rFonts w:ascii="Times New Roman" w:hAnsi="Times New Roman"/>
          <w:spacing w:val="-4"/>
          <w:sz w:val="28"/>
          <w:szCs w:val="28"/>
        </w:rPr>
        <w:t xml:space="preserve"> Наука, искусство, образование на пороге третьего тысячелетия. Тезисы доклада на 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3"/>
          <w:sz w:val="28"/>
          <w:szCs w:val="28"/>
        </w:rPr>
        <w:t xml:space="preserve"> международном конгрессе. Волгоград, 6-8 апреля 2000. С. 140-142</w:t>
      </w:r>
      <w:r>
        <w:rPr>
          <w:rFonts w:ascii="Times New Roman" w:hAnsi="Times New Roman"/>
          <w:spacing w:val="-18"/>
          <w:sz w:val="28"/>
          <w:szCs w:val="28"/>
        </w:rPr>
        <w:t>.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Волков Н.В. Частотная характеристика трости язычковых духовых инструментов и </w:t>
      </w:r>
      <w:r>
        <w:rPr>
          <w:rFonts w:ascii="Times New Roman" w:hAnsi="Times New Roman"/>
          <w:sz w:val="28"/>
          <w:szCs w:val="28"/>
        </w:rPr>
        <w:t>задача исполнителя по ее управлению. М.,1983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Волков Н.В. Экспериментальное исследование некоторых факторов процесса </w:t>
      </w:r>
      <w:r>
        <w:rPr>
          <w:rFonts w:ascii="Times New Roman" w:hAnsi="Times New Roman"/>
          <w:sz w:val="28"/>
          <w:szCs w:val="28"/>
        </w:rPr>
        <w:t xml:space="preserve">звукообразования (на язычковых духовых инструментах). / Актуальные вопросы </w:t>
      </w:r>
      <w:r>
        <w:rPr>
          <w:rFonts w:ascii="Times New Roman" w:hAnsi="Times New Roman"/>
          <w:spacing w:val="-1"/>
          <w:sz w:val="28"/>
          <w:szCs w:val="28"/>
        </w:rPr>
        <w:t xml:space="preserve">теории и практики исполнительства на духовых инструментах. Сборник трудов.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Вып</w:t>
      </w:r>
      <w:proofErr w:type="spellEnd"/>
      <w:r w:rsidR="00D931D6">
        <w:rPr>
          <w:rFonts w:ascii="Times New Roman" w:hAnsi="Times New Roman"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80. 1985. </w:t>
      </w:r>
      <w:r>
        <w:rPr>
          <w:rFonts w:ascii="Times New Roman" w:hAnsi="Times New Roman"/>
          <w:sz w:val="28"/>
          <w:szCs w:val="28"/>
        </w:rPr>
        <w:t>С. 50-75.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Володин А. Роль гармонического спектра в восприятии высоты и тембра звука /. </w:t>
      </w:r>
      <w:r>
        <w:rPr>
          <w:rFonts w:ascii="Times New Roman" w:hAnsi="Times New Roman"/>
          <w:sz w:val="28"/>
          <w:szCs w:val="28"/>
        </w:rPr>
        <w:t xml:space="preserve">Музыкальное искусство и наука.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1. М., 1970. С. 11-38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1987. С.96.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1956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7, М.,  1986. С. 65-81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ind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Диков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Б. Методика обучения игре на кларнете. М., 1983</w:t>
      </w:r>
    </w:p>
    <w:p w:rsidR="007A3562" w:rsidRDefault="007A3562" w:rsidP="00AE6986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Диков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Б. О дыхании при игре на духовых инструментах. М.,1956</w:t>
      </w:r>
    </w:p>
    <w:p w:rsidR="007A3562" w:rsidRDefault="007A3562" w:rsidP="00AE6986">
      <w:pPr>
        <w:widowControl w:val="0"/>
        <w:shd w:val="clear" w:color="auto" w:fill="FFFFFF"/>
        <w:tabs>
          <w:tab w:val="left" w:pos="497"/>
        </w:tabs>
        <w:spacing w:after="0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Сборник трудов. Тамбов, 1994. С.43-54.</w:t>
      </w:r>
    </w:p>
    <w:p w:rsidR="007A3562" w:rsidRDefault="007A3562" w:rsidP="00AE6986">
      <w:pPr>
        <w:widowControl w:val="0"/>
        <w:shd w:val="clear" w:color="auto" w:fill="FFFFFF"/>
        <w:tabs>
          <w:tab w:val="left" w:pos="497"/>
        </w:tabs>
        <w:spacing w:after="0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Зис</w:t>
      </w:r>
      <w:proofErr w:type="spellEnd"/>
      <w:r>
        <w:rPr>
          <w:rFonts w:ascii="Times New Roman" w:hAnsi="Times New Roman"/>
          <w:sz w:val="28"/>
          <w:szCs w:val="28"/>
        </w:rPr>
        <w:t xml:space="preserve"> А.Я. Исполнительство на духовых инструментах (история и методика). Киев, 1986</w:t>
      </w:r>
    </w:p>
    <w:p w:rsidR="007A3562" w:rsidRDefault="007A3562" w:rsidP="00AE6986">
      <w:pPr>
        <w:widowControl w:val="0"/>
        <w:shd w:val="clear" w:color="auto" w:fill="FFFFFF"/>
        <w:tabs>
          <w:tab w:val="left" w:pos="497"/>
        </w:tabs>
        <w:spacing w:after="0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20. Исполнительство на духовых инструментах и вопросы музыкальной педагогики. Сборник </w:t>
      </w:r>
      <w:r>
        <w:rPr>
          <w:rFonts w:ascii="Times New Roman" w:hAnsi="Times New Roman"/>
          <w:sz w:val="28"/>
          <w:szCs w:val="28"/>
        </w:rPr>
        <w:t xml:space="preserve">трудов.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45. М., 1979</w:t>
      </w:r>
    </w:p>
    <w:p w:rsidR="007A3562" w:rsidRDefault="007A3562" w:rsidP="00AE6986">
      <w:pPr>
        <w:widowControl w:val="0"/>
        <w:shd w:val="clear" w:color="auto" w:fill="FFFFFF"/>
        <w:tabs>
          <w:tab w:val="left" w:pos="497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21. Комплексный подход к проблемам музыкального образования. Сборник трудов. М., 1986 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Логинова Л.Н. О слуховой деятельности музыканта-исполнителя. Теоретические </w:t>
      </w:r>
      <w:r>
        <w:rPr>
          <w:rFonts w:ascii="Times New Roman" w:hAnsi="Times New Roman"/>
          <w:sz w:val="28"/>
          <w:szCs w:val="28"/>
        </w:rPr>
        <w:t>проблемы. М., 1998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Маркова Е.Н.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Интонационность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музыкального искусства. Киев, 1990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 Р.А.. Исполнительство на кларнете (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noBreakHyphen/>
        <w:t xml:space="preserve"> - 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вв.). Источниковедение. Историография: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доктора искусствоведения. М., 1997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 М., 1988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2"/>
          <w:sz w:val="28"/>
          <w:szCs w:val="28"/>
        </w:rPr>
        <w:t>Мозговенко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И.П. Гаммы как основа исполнительского мастерства кларнетиста/ </w:t>
      </w:r>
      <w:r>
        <w:rPr>
          <w:rFonts w:ascii="Times New Roman" w:hAnsi="Times New Roman"/>
          <w:sz w:val="28"/>
          <w:szCs w:val="28"/>
        </w:rPr>
        <w:t xml:space="preserve">Исполнительство на духовых инструментах и вопросы музыкальной педагогики. Сборник трудов.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45. М., 1979. С 101-119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Мюльберг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К.Э. Исследование некоторых компонентов техники кларнетиста (</w:t>
      </w:r>
      <w:r>
        <w:rPr>
          <w:rFonts w:ascii="Times New Roman" w:hAnsi="Times New Roman"/>
          <w:spacing w:val="-4"/>
          <w:sz w:val="28"/>
          <w:szCs w:val="28"/>
        </w:rPr>
        <w:t>дыхание, напряжение губ, реакция трости, выразительность штриха, легато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канд. искусствоведения. Киев, 1978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Работа над чистотой строя на духовых инструментах (методические рекомендации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Минск, 1982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22"/>
        <w:jc w:val="both"/>
        <w:rPr>
          <w:rFonts w:ascii="Times New Roman" w:hAnsi="Times New Roman"/>
          <w:spacing w:val="-3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Рагс</w:t>
      </w:r>
      <w:proofErr w:type="spellEnd"/>
      <w:r>
        <w:rPr>
          <w:rFonts w:ascii="Times New Roman" w:hAnsi="Times New Roman"/>
          <w:sz w:val="28"/>
          <w:szCs w:val="28"/>
        </w:rPr>
        <w:t xml:space="preserve"> Ю. Интонирование мелодии в связи с некоторыми ее элементами. Труды </w:t>
      </w:r>
      <w:r>
        <w:rPr>
          <w:rFonts w:ascii="Times New Roman" w:hAnsi="Times New Roman"/>
          <w:spacing w:val="-3"/>
          <w:sz w:val="28"/>
          <w:szCs w:val="28"/>
        </w:rPr>
        <w:t xml:space="preserve">кафедры теории музыки. Московская государственная консерватория имени П.И. Чайковского. М., 1960.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. 1. С. 338-355.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(методические рекомендации). Минск, 1982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Сборник трудов.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103, М., 1990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практика игры на духовых инс</w:t>
      </w:r>
      <w:r w:rsidR="00FD675E">
        <w:rPr>
          <w:rFonts w:ascii="Times New Roman" w:hAnsi="Times New Roman"/>
          <w:sz w:val="28"/>
          <w:szCs w:val="28"/>
        </w:rPr>
        <w:t>трументах. Сборник статей. Киев</w:t>
      </w:r>
      <w:r>
        <w:rPr>
          <w:rFonts w:ascii="Times New Roman" w:hAnsi="Times New Roman"/>
          <w:sz w:val="28"/>
          <w:szCs w:val="28"/>
        </w:rPr>
        <w:t>, 1989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>
        <w:rPr>
          <w:rFonts w:ascii="Times New Roman" w:hAnsi="Times New Roman"/>
          <w:sz w:val="28"/>
          <w:szCs w:val="28"/>
        </w:rPr>
        <w:t>1986</w:t>
      </w:r>
    </w:p>
    <w:p w:rsidR="007A3562" w:rsidRDefault="007A3562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Федотов А.А. Методика обучения игре на духовых инструментах. М., 1975 </w:t>
      </w:r>
    </w:p>
    <w:p w:rsidR="007A3562" w:rsidRPr="000B0B05" w:rsidRDefault="000B0B05" w:rsidP="00AE6986">
      <w:pPr>
        <w:widowControl w:val="0"/>
        <w:numPr>
          <w:ilvl w:val="0"/>
          <w:numId w:val="3"/>
        </w:numPr>
        <w:shd w:val="clear" w:color="auto" w:fill="FFFFFF"/>
        <w:tabs>
          <w:tab w:val="left" w:pos="4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Федотов А.А. О выразительных средствах кларнетиста в работе над музыкальным </w:t>
      </w:r>
      <w:r>
        <w:rPr>
          <w:rFonts w:ascii="Times New Roman" w:hAnsi="Times New Roman"/>
          <w:sz w:val="28"/>
          <w:szCs w:val="28"/>
        </w:rPr>
        <w:t xml:space="preserve">образом. Сборник статей.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4., М., С.86-109</w:t>
      </w:r>
    </w:p>
    <w:sectPr w:rsidR="007A3562" w:rsidRPr="000B0B05" w:rsidSect="00AE6986">
      <w:footerReference w:type="default" r:id="rId9"/>
      <w:pgSz w:w="11906" w:h="16838"/>
      <w:pgMar w:top="1134" w:right="850" w:bottom="1418" w:left="1276" w:header="720" w:footer="555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03" w:rsidRDefault="003F4903">
      <w:pPr>
        <w:spacing w:after="0" w:line="240" w:lineRule="auto"/>
      </w:pPr>
      <w:r>
        <w:separator/>
      </w:r>
    </w:p>
  </w:endnote>
  <w:endnote w:type="continuationSeparator" w:id="0">
    <w:p w:rsidR="003F4903" w:rsidRDefault="003F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3508"/>
      <w:docPartObj>
        <w:docPartGallery w:val="Page Numbers (Bottom of Page)"/>
        <w:docPartUnique/>
      </w:docPartObj>
    </w:sdtPr>
    <w:sdtEndPr/>
    <w:sdtContent>
      <w:p w:rsidR="00B95445" w:rsidRDefault="00B9544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445" w:rsidRDefault="00B9544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45" w:rsidRDefault="00B95445" w:rsidP="00DB79F6">
    <w:pPr>
      <w:pStyle w:val="ae"/>
      <w:tabs>
        <w:tab w:val="clear" w:pos="4677"/>
        <w:tab w:val="clear" w:pos="9355"/>
        <w:tab w:val="left" w:pos="535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1771A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03" w:rsidRDefault="003F4903">
      <w:pPr>
        <w:spacing w:after="0" w:line="240" w:lineRule="auto"/>
      </w:pPr>
      <w:r>
        <w:separator/>
      </w:r>
    </w:p>
  </w:footnote>
  <w:footnote w:type="continuationSeparator" w:id="0">
    <w:p w:rsidR="003F4903" w:rsidRDefault="003F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8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5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6" w:hanging="180"/>
      </w:pPr>
    </w:lvl>
  </w:abstractNum>
  <w:abstractNum w:abstractNumId="9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0ED9"/>
    <w:rsid w:val="0001771A"/>
    <w:rsid w:val="00061CCE"/>
    <w:rsid w:val="000B0B05"/>
    <w:rsid w:val="000D2E86"/>
    <w:rsid w:val="000E4245"/>
    <w:rsid w:val="000F7F4A"/>
    <w:rsid w:val="00140FFD"/>
    <w:rsid w:val="00204857"/>
    <w:rsid w:val="00225FC4"/>
    <w:rsid w:val="00233AD8"/>
    <w:rsid w:val="002525F8"/>
    <w:rsid w:val="0029475E"/>
    <w:rsid w:val="002A0DC5"/>
    <w:rsid w:val="002C0DF7"/>
    <w:rsid w:val="002C30EF"/>
    <w:rsid w:val="003022E8"/>
    <w:rsid w:val="00303E73"/>
    <w:rsid w:val="00327D05"/>
    <w:rsid w:val="0037780B"/>
    <w:rsid w:val="003A4435"/>
    <w:rsid w:val="003B7F8E"/>
    <w:rsid w:val="003E52BD"/>
    <w:rsid w:val="003F4903"/>
    <w:rsid w:val="00426B57"/>
    <w:rsid w:val="00473C70"/>
    <w:rsid w:val="004F28AE"/>
    <w:rsid w:val="00530ED9"/>
    <w:rsid w:val="005532EA"/>
    <w:rsid w:val="005A578A"/>
    <w:rsid w:val="005C27AE"/>
    <w:rsid w:val="0065358F"/>
    <w:rsid w:val="00685A37"/>
    <w:rsid w:val="006C53C2"/>
    <w:rsid w:val="006F1D4E"/>
    <w:rsid w:val="00746C47"/>
    <w:rsid w:val="007740AA"/>
    <w:rsid w:val="00774FDA"/>
    <w:rsid w:val="00780EF8"/>
    <w:rsid w:val="00790E10"/>
    <w:rsid w:val="007A3562"/>
    <w:rsid w:val="007A4DA2"/>
    <w:rsid w:val="007C1E44"/>
    <w:rsid w:val="007E1FB0"/>
    <w:rsid w:val="00801BFB"/>
    <w:rsid w:val="00805A50"/>
    <w:rsid w:val="008C2C11"/>
    <w:rsid w:val="008D03FC"/>
    <w:rsid w:val="008F33F0"/>
    <w:rsid w:val="0092052D"/>
    <w:rsid w:val="009A4883"/>
    <w:rsid w:val="009B4646"/>
    <w:rsid w:val="00A447B6"/>
    <w:rsid w:val="00A634E9"/>
    <w:rsid w:val="00AD575A"/>
    <w:rsid w:val="00AE6986"/>
    <w:rsid w:val="00B95445"/>
    <w:rsid w:val="00BB3991"/>
    <w:rsid w:val="00D35F22"/>
    <w:rsid w:val="00D931D6"/>
    <w:rsid w:val="00DB79F6"/>
    <w:rsid w:val="00E62807"/>
    <w:rsid w:val="00E6736E"/>
    <w:rsid w:val="00E713C7"/>
    <w:rsid w:val="00E80614"/>
    <w:rsid w:val="00E9630B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6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4DA2"/>
  </w:style>
  <w:style w:type="character" w:styleId="a3">
    <w:name w:val="Hyperlink"/>
    <w:rsid w:val="007A4DA2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7A4DA2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7A4DA2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7A4DA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7A4DA2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7A4DA2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7A4DA2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7A4DA2"/>
    <w:rPr>
      <w:sz w:val="22"/>
      <w:szCs w:val="22"/>
    </w:rPr>
  </w:style>
  <w:style w:type="character" w:customStyle="1" w:styleId="ListLabel1">
    <w:name w:val="ListLabel 1"/>
    <w:rsid w:val="007A4DA2"/>
    <w:rPr>
      <w:rFonts w:cs="Times New Roman"/>
    </w:rPr>
  </w:style>
  <w:style w:type="character" w:customStyle="1" w:styleId="ListLabel2">
    <w:name w:val="ListLabel 2"/>
    <w:rsid w:val="007A4DA2"/>
    <w:rPr>
      <w:rFonts w:eastAsia="Calibri"/>
      <w:sz w:val="28"/>
    </w:rPr>
  </w:style>
  <w:style w:type="character" w:customStyle="1" w:styleId="ListLabel3">
    <w:name w:val="ListLabel 3"/>
    <w:rsid w:val="007A4DA2"/>
    <w:rPr>
      <w:rFonts w:cs="Courier New"/>
    </w:rPr>
  </w:style>
  <w:style w:type="character" w:customStyle="1" w:styleId="ListLabel4">
    <w:name w:val="ListLabel 4"/>
    <w:rsid w:val="007A4DA2"/>
    <w:rPr>
      <w:color w:val="00B050"/>
    </w:rPr>
  </w:style>
  <w:style w:type="character" w:customStyle="1" w:styleId="aa">
    <w:name w:val="Символ нумерации"/>
    <w:rsid w:val="007A4DA2"/>
  </w:style>
  <w:style w:type="paragraph" w:customStyle="1" w:styleId="ab">
    <w:name w:val="Заголовок"/>
    <w:basedOn w:val="a"/>
    <w:next w:val="ac"/>
    <w:rsid w:val="007A4DA2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7A4DA2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7A4DA2"/>
    <w:rPr>
      <w:rFonts w:ascii="Arial" w:hAnsi="Arial"/>
    </w:rPr>
  </w:style>
  <w:style w:type="paragraph" w:customStyle="1" w:styleId="11">
    <w:name w:val="Название1"/>
    <w:basedOn w:val="a"/>
    <w:rsid w:val="007A4DA2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7A4DA2"/>
    <w:pPr>
      <w:suppressLineNumbers/>
    </w:pPr>
  </w:style>
  <w:style w:type="paragraph" w:customStyle="1" w:styleId="13">
    <w:name w:val="Обычный (веб)1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7A4DA2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7A4DA2"/>
    <w:pPr>
      <w:ind w:left="720"/>
    </w:pPr>
  </w:style>
  <w:style w:type="paragraph" w:customStyle="1" w:styleId="15">
    <w:name w:val="Текст выноски1"/>
    <w:basedOn w:val="a"/>
    <w:rsid w:val="007A4DA2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7A4DA2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7A4DA2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7A4DA2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7A4DA2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7A4DA2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7A4DA2"/>
    <w:pPr>
      <w:suppressLineNumbers/>
      <w:tabs>
        <w:tab w:val="center" w:pos="4677"/>
        <w:tab w:val="right" w:pos="9355"/>
      </w:tabs>
    </w:pPr>
  </w:style>
  <w:style w:type="paragraph" w:customStyle="1" w:styleId="17">
    <w:name w:val="Без интервала1"/>
    <w:rsid w:val="007A4DA2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7A4DA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f1">
    <w:name w:val="Balloon Text"/>
    <w:basedOn w:val="a"/>
    <w:link w:val="18"/>
    <w:uiPriority w:val="99"/>
    <w:semiHidden/>
    <w:unhideWhenUsed/>
    <w:rsid w:val="00746C4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18">
    <w:name w:val="Текст выноски Знак1"/>
    <w:basedOn w:val="a0"/>
    <w:link w:val="af1"/>
    <w:uiPriority w:val="99"/>
    <w:semiHidden/>
    <w:rsid w:val="00746C4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7472</Words>
  <Characters>42595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</cp:lastModifiedBy>
  <cp:revision>3</cp:revision>
  <cp:lastPrinted>2012-04-03T07:07:00Z</cp:lastPrinted>
  <dcterms:created xsi:type="dcterms:W3CDTF">2017-03-08T05:46:00Z</dcterms:created>
  <dcterms:modified xsi:type="dcterms:W3CDTF">2017-03-08T06:06:00Z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